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C32" w:rsidRPr="003D2969" w:rsidRDefault="00A07C32">
      <w:pPr>
        <w:tabs>
          <w:tab w:val="left" w:pos="2700"/>
        </w:tabs>
        <w:jc w:val="center"/>
        <w:outlineLvl w:val="0"/>
        <w:rPr>
          <w:b/>
          <w:bCs/>
          <w:sz w:val="27"/>
          <w:szCs w:val="27"/>
        </w:rPr>
      </w:pPr>
      <w:smartTag w:uri="urn:schemas-microsoft-com:office:smarttags" w:element="place">
        <w:smartTag w:uri="urn:schemas-microsoft-com:office:smarttags" w:element="State">
          <w:r w:rsidRPr="003D2969">
            <w:rPr>
              <w:b/>
              <w:bCs/>
              <w:sz w:val="27"/>
              <w:szCs w:val="27"/>
            </w:rPr>
            <w:t>Indiana</w:t>
          </w:r>
        </w:smartTag>
      </w:smartTag>
      <w:r w:rsidRPr="003D2969">
        <w:rPr>
          <w:b/>
          <w:bCs/>
          <w:sz w:val="27"/>
          <w:szCs w:val="27"/>
        </w:rPr>
        <w:t xml:space="preserve"> Cancer Registrars Association</w:t>
      </w:r>
    </w:p>
    <w:p w:rsidR="00A07C32" w:rsidRPr="003D2969" w:rsidRDefault="00A07C32">
      <w:pPr>
        <w:tabs>
          <w:tab w:val="left" w:pos="2700"/>
        </w:tabs>
        <w:jc w:val="center"/>
        <w:outlineLvl w:val="0"/>
        <w:rPr>
          <w:sz w:val="23"/>
          <w:szCs w:val="23"/>
        </w:rPr>
      </w:pPr>
      <w:r w:rsidRPr="003D2969">
        <w:rPr>
          <w:b/>
          <w:bCs/>
          <w:sz w:val="27"/>
          <w:szCs w:val="27"/>
        </w:rPr>
        <w:t>Policy and Procedure</w:t>
      </w:r>
    </w:p>
    <w:p w:rsidR="00A07C32" w:rsidRPr="003D2969" w:rsidRDefault="00A07C32">
      <w:pPr>
        <w:tabs>
          <w:tab w:val="left" w:pos="2700"/>
        </w:tabs>
        <w:jc w:val="center"/>
        <w:rPr>
          <w:b/>
          <w:bCs/>
          <w:sz w:val="23"/>
          <w:szCs w:val="23"/>
        </w:rPr>
      </w:pPr>
    </w:p>
    <w:p w:rsidR="00A07C32" w:rsidRPr="003D2969" w:rsidRDefault="00A07C32">
      <w:pPr>
        <w:tabs>
          <w:tab w:val="left" w:pos="2700"/>
        </w:tabs>
        <w:outlineLvl w:val="0"/>
        <w:rPr>
          <w:b/>
          <w:bCs/>
          <w:sz w:val="21"/>
          <w:szCs w:val="21"/>
        </w:rPr>
      </w:pPr>
    </w:p>
    <w:p w:rsidR="00A07C32" w:rsidRPr="003D2969" w:rsidRDefault="00A07C32">
      <w:pPr>
        <w:tabs>
          <w:tab w:val="left" w:pos="2700"/>
        </w:tabs>
        <w:outlineLvl w:val="0"/>
        <w:rPr>
          <w:b/>
          <w:bCs/>
          <w:sz w:val="21"/>
          <w:szCs w:val="21"/>
        </w:rPr>
      </w:pPr>
      <w:r w:rsidRPr="003D2969">
        <w:rPr>
          <w:b/>
          <w:bCs/>
          <w:sz w:val="21"/>
          <w:szCs w:val="21"/>
        </w:rPr>
        <w:t>Committee:</w:t>
      </w:r>
      <w:r w:rsidRPr="003D2969">
        <w:rPr>
          <w:b/>
          <w:bCs/>
          <w:sz w:val="21"/>
          <w:szCs w:val="21"/>
        </w:rPr>
        <w:tab/>
      </w:r>
      <w:r w:rsidRPr="003D2969">
        <w:rPr>
          <w:b/>
          <w:bCs/>
          <w:sz w:val="21"/>
          <w:szCs w:val="21"/>
        </w:rPr>
        <w:tab/>
        <w:t xml:space="preserve">PUBLIC RELATIONS </w:t>
      </w:r>
    </w:p>
    <w:p w:rsidR="00A07C32" w:rsidRPr="003D2969" w:rsidRDefault="00A07C32">
      <w:pPr>
        <w:tabs>
          <w:tab w:val="left" w:pos="2700"/>
        </w:tabs>
        <w:rPr>
          <w:sz w:val="21"/>
          <w:szCs w:val="21"/>
        </w:rPr>
      </w:pPr>
    </w:p>
    <w:p w:rsidR="00A07C32" w:rsidRPr="003D2969" w:rsidRDefault="00A07C32">
      <w:pPr>
        <w:tabs>
          <w:tab w:val="left" w:pos="-1440"/>
        </w:tabs>
        <w:ind w:left="1440" w:hanging="1440"/>
        <w:outlineLvl w:val="0"/>
        <w:rPr>
          <w:bCs/>
          <w:sz w:val="21"/>
          <w:szCs w:val="21"/>
        </w:rPr>
      </w:pPr>
      <w:r w:rsidRPr="003D2969">
        <w:rPr>
          <w:b/>
          <w:bCs/>
          <w:sz w:val="21"/>
          <w:szCs w:val="21"/>
        </w:rPr>
        <w:t>Written by:</w:t>
      </w:r>
      <w:r w:rsidRPr="003D2969">
        <w:rPr>
          <w:sz w:val="21"/>
          <w:szCs w:val="21"/>
        </w:rPr>
        <w:t xml:space="preserve"> </w:t>
      </w:r>
      <w:r w:rsidRPr="003D2969">
        <w:rPr>
          <w:sz w:val="21"/>
          <w:szCs w:val="21"/>
        </w:rPr>
        <w:tab/>
      </w:r>
      <w:r w:rsidRPr="003D2969">
        <w:rPr>
          <w:sz w:val="21"/>
          <w:szCs w:val="21"/>
        </w:rPr>
        <w:tab/>
      </w:r>
      <w:r w:rsidRPr="003D2969">
        <w:rPr>
          <w:sz w:val="21"/>
          <w:szCs w:val="21"/>
        </w:rPr>
        <w:tab/>
        <w:t>Unknown</w:t>
      </w:r>
      <w:r w:rsidRPr="003D2969">
        <w:rPr>
          <w:bCs/>
          <w:sz w:val="21"/>
          <w:szCs w:val="21"/>
        </w:rPr>
        <w:t xml:space="preserve"> </w:t>
      </w:r>
    </w:p>
    <w:p w:rsidR="00A07C32" w:rsidRPr="003D2969" w:rsidRDefault="00A07C32">
      <w:pPr>
        <w:tabs>
          <w:tab w:val="left" w:pos="-1440"/>
        </w:tabs>
        <w:ind w:left="1440" w:hanging="1440"/>
        <w:outlineLvl w:val="0"/>
        <w:rPr>
          <w:b/>
          <w:bCs/>
          <w:sz w:val="21"/>
          <w:szCs w:val="21"/>
        </w:rPr>
      </w:pPr>
    </w:p>
    <w:p w:rsidR="00A07C32" w:rsidRPr="003D2969" w:rsidRDefault="00A07C32">
      <w:pPr>
        <w:tabs>
          <w:tab w:val="left" w:pos="-1440"/>
        </w:tabs>
        <w:ind w:left="2880" w:hanging="2880"/>
        <w:rPr>
          <w:sz w:val="21"/>
          <w:szCs w:val="21"/>
        </w:rPr>
      </w:pPr>
      <w:r w:rsidRPr="003D2969">
        <w:rPr>
          <w:b/>
          <w:bCs/>
          <w:sz w:val="21"/>
          <w:szCs w:val="21"/>
        </w:rPr>
        <w:t>Date of Initial Approval:</w:t>
      </w:r>
      <w:r w:rsidRPr="003D2969">
        <w:rPr>
          <w:b/>
          <w:bCs/>
          <w:sz w:val="21"/>
          <w:szCs w:val="21"/>
        </w:rPr>
        <w:tab/>
      </w:r>
      <w:r w:rsidRPr="003D2969">
        <w:rPr>
          <w:bCs/>
          <w:sz w:val="21"/>
          <w:szCs w:val="21"/>
        </w:rPr>
        <w:t>Unknown</w:t>
      </w:r>
      <w:r w:rsidRPr="003D2969">
        <w:rPr>
          <w:b/>
          <w:bCs/>
          <w:sz w:val="21"/>
          <w:szCs w:val="21"/>
        </w:rPr>
        <w:tab/>
      </w:r>
      <w:r w:rsidRPr="003D2969">
        <w:rPr>
          <w:b/>
          <w:bCs/>
          <w:sz w:val="21"/>
          <w:szCs w:val="21"/>
        </w:rPr>
        <w:tab/>
      </w:r>
    </w:p>
    <w:p w:rsidR="00A07C32" w:rsidRPr="003D2969" w:rsidRDefault="00A07C32">
      <w:pPr>
        <w:rPr>
          <w:sz w:val="21"/>
          <w:szCs w:val="21"/>
        </w:rPr>
      </w:pPr>
    </w:p>
    <w:p w:rsidR="00A07C32" w:rsidRPr="003D2969" w:rsidRDefault="00A07C32">
      <w:pPr>
        <w:tabs>
          <w:tab w:val="left" w:pos="-1440"/>
        </w:tabs>
        <w:ind w:left="2880" w:hanging="2880"/>
        <w:rPr>
          <w:bCs/>
          <w:sz w:val="21"/>
          <w:szCs w:val="21"/>
        </w:rPr>
      </w:pPr>
      <w:r w:rsidRPr="003D2969">
        <w:rPr>
          <w:b/>
          <w:bCs/>
          <w:sz w:val="21"/>
          <w:szCs w:val="21"/>
        </w:rPr>
        <w:t xml:space="preserve">Last </w:t>
      </w:r>
      <w:r w:rsidR="00EA7A85" w:rsidRPr="003D2969">
        <w:rPr>
          <w:b/>
          <w:bCs/>
          <w:sz w:val="21"/>
          <w:szCs w:val="21"/>
        </w:rPr>
        <w:t>Revision by</w:t>
      </w:r>
      <w:r w:rsidRPr="003D2969">
        <w:rPr>
          <w:b/>
          <w:bCs/>
          <w:sz w:val="21"/>
          <w:szCs w:val="21"/>
        </w:rPr>
        <w:t>:</w:t>
      </w:r>
      <w:r w:rsidRPr="003D2969">
        <w:rPr>
          <w:b/>
          <w:bCs/>
          <w:sz w:val="21"/>
          <w:szCs w:val="21"/>
        </w:rPr>
        <w:tab/>
      </w:r>
      <w:r w:rsidR="00147410">
        <w:rPr>
          <w:bCs/>
          <w:sz w:val="21"/>
          <w:szCs w:val="21"/>
        </w:rPr>
        <w:t>LeAnn Capps</w:t>
      </w:r>
      <w:r w:rsidR="00F53B0B" w:rsidRPr="003D2969">
        <w:rPr>
          <w:bCs/>
          <w:sz w:val="21"/>
          <w:szCs w:val="21"/>
        </w:rPr>
        <w:t xml:space="preserve">, </w:t>
      </w:r>
      <w:r w:rsidR="00635623">
        <w:rPr>
          <w:bCs/>
          <w:sz w:val="21"/>
          <w:szCs w:val="21"/>
        </w:rPr>
        <w:t xml:space="preserve">AAS, BA, </w:t>
      </w:r>
      <w:r w:rsidR="00F53B0B" w:rsidRPr="003D2969">
        <w:rPr>
          <w:bCs/>
          <w:sz w:val="21"/>
          <w:szCs w:val="21"/>
        </w:rPr>
        <w:t>CTR</w:t>
      </w:r>
    </w:p>
    <w:p w:rsidR="00A07C32" w:rsidRPr="003D2969" w:rsidRDefault="00A07C32">
      <w:pPr>
        <w:tabs>
          <w:tab w:val="left" w:pos="-1440"/>
        </w:tabs>
        <w:ind w:left="2880" w:hanging="2880"/>
        <w:rPr>
          <w:bCs/>
          <w:sz w:val="21"/>
          <w:szCs w:val="21"/>
        </w:rPr>
      </w:pPr>
    </w:p>
    <w:p w:rsidR="00A07C32" w:rsidRPr="003D2969" w:rsidRDefault="00A07C32">
      <w:pPr>
        <w:tabs>
          <w:tab w:val="left" w:pos="-1440"/>
        </w:tabs>
        <w:ind w:left="2880" w:hanging="2880"/>
        <w:rPr>
          <w:bCs/>
          <w:sz w:val="21"/>
          <w:szCs w:val="21"/>
        </w:rPr>
      </w:pPr>
      <w:r w:rsidRPr="003D2969">
        <w:rPr>
          <w:b/>
          <w:bCs/>
          <w:sz w:val="21"/>
          <w:szCs w:val="21"/>
        </w:rPr>
        <w:t>Revision Dates:</w:t>
      </w:r>
      <w:r w:rsidR="00D41786" w:rsidRPr="003D2969">
        <w:rPr>
          <w:b/>
          <w:bCs/>
          <w:sz w:val="21"/>
          <w:szCs w:val="21"/>
        </w:rPr>
        <w:tab/>
      </w:r>
      <w:r w:rsidRPr="003D2969">
        <w:rPr>
          <w:bCs/>
          <w:sz w:val="21"/>
          <w:szCs w:val="21"/>
        </w:rPr>
        <w:t>11/1997, 3/1998, 10/2005, 1/2007, 11/2007</w:t>
      </w:r>
      <w:r w:rsidR="001423E9" w:rsidRPr="003D2969">
        <w:rPr>
          <w:bCs/>
          <w:sz w:val="21"/>
          <w:szCs w:val="21"/>
        </w:rPr>
        <w:t>, 0</w:t>
      </w:r>
      <w:r w:rsidR="00F7599D">
        <w:rPr>
          <w:bCs/>
          <w:sz w:val="21"/>
          <w:szCs w:val="21"/>
        </w:rPr>
        <w:t>9</w:t>
      </w:r>
      <w:r w:rsidR="001423E9" w:rsidRPr="003D2969">
        <w:rPr>
          <w:bCs/>
          <w:sz w:val="21"/>
          <w:szCs w:val="21"/>
        </w:rPr>
        <w:t>/</w:t>
      </w:r>
      <w:r w:rsidR="00EA7A85">
        <w:rPr>
          <w:bCs/>
          <w:sz w:val="21"/>
          <w:szCs w:val="21"/>
        </w:rPr>
        <w:t>20</w:t>
      </w:r>
      <w:r w:rsidR="001423E9" w:rsidRPr="003D2969">
        <w:rPr>
          <w:bCs/>
          <w:sz w:val="21"/>
          <w:szCs w:val="21"/>
        </w:rPr>
        <w:t>08</w:t>
      </w:r>
      <w:r w:rsidR="00340673">
        <w:rPr>
          <w:bCs/>
          <w:sz w:val="21"/>
          <w:szCs w:val="21"/>
        </w:rPr>
        <w:t>, 9/2017</w:t>
      </w:r>
    </w:p>
    <w:p w:rsidR="00A07C32" w:rsidRPr="003D2969" w:rsidRDefault="00A07C32">
      <w:pPr>
        <w:tabs>
          <w:tab w:val="left" w:pos="-1440"/>
        </w:tabs>
        <w:ind w:left="2880" w:hanging="2880"/>
        <w:rPr>
          <w:b/>
          <w:bCs/>
          <w:sz w:val="21"/>
          <w:szCs w:val="21"/>
        </w:rPr>
      </w:pPr>
    </w:p>
    <w:p w:rsidR="00A07C32" w:rsidRPr="003D2969" w:rsidRDefault="00A07C32">
      <w:pPr>
        <w:tabs>
          <w:tab w:val="left" w:pos="-1440"/>
        </w:tabs>
        <w:rPr>
          <w:bCs/>
          <w:sz w:val="21"/>
          <w:szCs w:val="21"/>
        </w:rPr>
      </w:pPr>
      <w:r w:rsidRPr="003D2969">
        <w:rPr>
          <w:b/>
          <w:bCs/>
          <w:sz w:val="21"/>
          <w:szCs w:val="21"/>
        </w:rPr>
        <w:t>Appointed by</w:t>
      </w:r>
      <w:r w:rsidRPr="003D2969">
        <w:rPr>
          <w:bCs/>
          <w:sz w:val="21"/>
          <w:szCs w:val="21"/>
        </w:rPr>
        <w:t>:</w:t>
      </w:r>
      <w:r w:rsidRPr="003D2969">
        <w:rPr>
          <w:bCs/>
          <w:sz w:val="21"/>
          <w:szCs w:val="21"/>
        </w:rPr>
        <w:tab/>
      </w:r>
      <w:r w:rsidRPr="003D2969">
        <w:rPr>
          <w:bCs/>
          <w:sz w:val="21"/>
          <w:szCs w:val="21"/>
        </w:rPr>
        <w:tab/>
      </w:r>
      <w:r w:rsidRPr="003D2969">
        <w:rPr>
          <w:bCs/>
          <w:sz w:val="21"/>
          <w:szCs w:val="21"/>
        </w:rPr>
        <w:tab/>
        <w:t>President</w:t>
      </w:r>
    </w:p>
    <w:p w:rsidR="00A07C32" w:rsidRPr="003D2969" w:rsidRDefault="00A07C32">
      <w:pPr>
        <w:tabs>
          <w:tab w:val="left" w:pos="-1440"/>
        </w:tabs>
        <w:rPr>
          <w:bCs/>
          <w:sz w:val="21"/>
          <w:szCs w:val="21"/>
        </w:rPr>
      </w:pPr>
    </w:p>
    <w:p w:rsidR="00A07C32" w:rsidRPr="003D2969" w:rsidRDefault="00A07C32">
      <w:pPr>
        <w:tabs>
          <w:tab w:val="left" w:pos="-1440"/>
        </w:tabs>
        <w:ind w:left="3600" w:hanging="3600"/>
        <w:rPr>
          <w:bCs/>
          <w:sz w:val="21"/>
          <w:szCs w:val="21"/>
        </w:rPr>
      </w:pPr>
      <w:r w:rsidRPr="003D2969">
        <w:rPr>
          <w:b/>
          <w:bCs/>
          <w:sz w:val="21"/>
          <w:szCs w:val="21"/>
        </w:rPr>
        <w:t>Term of Committee</w:t>
      </w:r>
      <w:r w:rsidR="00F0580D">
        <w:rPr>
          <w:b/>
          <w:bCs/>
          <w:sz w:val="21"/>
          <w:szCs w:val="21"/>
        </w:rPr>
        <w:t xml:space="preserve">:                    </w:t>
      </w:r>
      <w:r w:rsidRPr="003D2969">
        <w:rPr>
          <w:bCs/>
          <w:sz w:val="21"/>
          <w:szCs w:val="21"/>
        </w:rPr>
        <w:t>One (1) year term</w:t>
      </w:r>
    </w:p>
    <w:p w:rsidR="00A07C32" w:rsidRPr="003D2969" w:rsidRDefault="00A07C32">
      <w:pPr>
        <w:tabs>
          <w:tab w:val="left" w:pos="-1440"/>
        </w:tabs>
        <w:ind w:left="3600" w:hanging="3600"/>
        <w:rPr>
          <w:b/>
          <w:bCs/>
          <w:sz w:val="21"/>
          <w:szCs w:val="21"/>
        </w:rPr>
      </w:pPr>
    </w:p>
    <w:p w:rsidR="00A07C32" w:rsidRPr="003D2969" w:rsidRDefault="00A07C32">
      <w:pPr>
        <w:ind w:left="2880" w:hanging="2880"/>
        <w:rPr>
          <w:sz w:val="23"/>
          <w:szCs w:val="23"/>
        </w:rPr>
      </w:pPr>
      <w:r w:rsidRPr="003D2969">
        <w:rPr>
          <w:b/>
          <w:bCs/>
          <w:sz w:val="21"/>
          <w:szCs w:val="21"/>
        </w:rPr>
        <w:t>Composition:</w:t>
      </w:r>
      <w:r w:rsidRPr="003D2969">
        <w:rPr>
          <w:b/>
          <w:bCs/>
          <w:sz w:val="21"/>
          <w:szCs w:val="21"/>
        </w:rPr>
        <w:tab/>
      </w:r>
      <w:r w:rsidRPr="003D2969">
        <w:rPr>
          <w:bCs/>
          <w:sz w:val="21"/>
          <w:szCs w:val="21"/>
        </w:rPr>
        <w:t xml:space="preserve">Chair </w:t>
      </w:r>
      <w:r w:rsidRPr="003D2969">
        <w:rPr>
          <w:sz w:val="23"/>
          <w:szCs w:val="23"/>
        </w:rPr>
        <w:t xml:space="preserve">and committee member(s) optional. </w:t>
      </w:r>
    </w:p>
    <w:p w:rsidR="00A07C32" w:rsidRPr="003D2969" w:rsidRDefault="00A07C32">
      <w:pPr>
        <w:tabs>
          <w:tab w:val="left" w:pos="-1440"/>
        </w:tabs>
        <w:ind w:left="3600" w:hanging="3600"/>
        <w:rPr>
          <w:b/>
          <w:bCs/>
          <w:sz w:val="21"/>
          <w:szCs w:val="21"/>
        </w:rPr>
      </w:pPr>
    </w:p>
    <w:p w:rsidR="00A07C32" w:rsidRPr="003D2969" w:rsidRDefault="00A07C32">
      <w:pPr>
        <w:ind w:left="2880" w:hanging="2880"/>
        <w:rPr>
          <w:sz w:val="23"/>
          <w:szCs w:val="23"/>
        </w:rPr>
      </w:pPr>
      <w:r w:rsidRPr="003D2969">
        <w:rPr>
          <w:b/>
          <w:bCs/>
          <w:sz w:val="21"/>
          <w:szCs w:val="21"/>
        </w:rPr>
        <w:t>Required Reports:</w:t>
      </w:r>
      <w:bookmarkStart w:id="0" w:name="_GoBack"/>
      <w:bookmarkEnd w:id="0"/>
      <w:r w:rsidRPr="003D2969">
        <w:rPr>
          <w:b/>
          <w:bCs/>
          <w:sz w:val="21"/>
          <w:szCs w:val="21"/>
        </w:rPr>
        <w:tab/>
      </w:r>
      <w:r w:rsidRPr="003D2969">
        <w:rPr>
          <w:sz w:val="23"/>
          <w:szCs w:val="23"/>
        </w:rPr>
        <w:t xml:space="preserve">Progress reports for each Board of Directors meeting including special projects and expense report; budget; </w:t>
      </w:r>
      <w:r w:rsidRPr="003D2969">
        <w:rPr>
          <w:i/>
          <w:sz w:val="23"/>
          <w:szCs w:val="23"/>
        </w:rPr>
        <w:t>The Indiana Abstract</w:t>
      </w:r>
      <w:r w:rsidRPr="003D2969">
        <w:rPr>
          <w:sz w:val="23"/>
          <w:szCs w:val="23"/>
        </w:rPr>
        <w:t xml:space="preserve"> newsletter article(s); annual report to the members. </w:t>
      </w:r>
    </w:p>
    <w:p w:rsidR="00A07C32" w:rsidRPr="003D2969" w:rsidRDefault="00A07C32">
      <w:pPr>
        <w:tabs>
          <w:tab w:val="left" w:pos="-1440"/>
        </w:tabs>
        <w:ind w:left="3600" w:hanging="3600"/>
        <w:rPr>
          <w:bCs/>
          <w:sz w:val="21"/>
          <w:szCs w:val="21"/>
        </w:rPr>
      </w:pPr>
      <w:r w:rsidRPr="003D2969">
        <w:rPr>
          <w:b/>
          <w:bCs/>
          <w:sz w:val="21"/>
          <w:szCs w:val="21"/>
        </w:rPr>
        <w:tab/>
      </w:r>
      <w:r w:rsidRPr="003D2969">
        <w:rPr>
          <w:b/>
          <w:bCs/>
          <w:sz w:val="21"/>
          <w:szCs w:val="21"/>
        </w:rPr>
        <w:tab/>
      </w:r>
      <w:r w:rsidRPr="003D2969">
        <w:rPr>
          <w:b/>
          <w:bCs/>
          <w:sz w:val="21"/>
          <w:szCs w:val="21"/>
        </w:rPr>
        <w:tab/>
      </w:r>
      <w:r w:rsidRPr="003D2969">
        <w:rPr>
          <w:b/>
          <w:bCs/>
          <w:sz w:val="21"/>
          <w:szCs w:val="21"/>
        </w:rPr>
        <w:tab/>
      </w:r>
      <w:r w:rsidRPr="003D2969">
        <w:rPr>
          <w:b/>
          <w:bCs/>
          <w:sz w:val="21"/>
          <w:szCs w:val="21"/>
        </w:rPr>
        <w:tab/>
      </w:r>
    </w:p>
    <w:p w:rsidR="00A07C32" w:rsidRPr="003D2969" w:rsidRDefault="00A07C32">
      <w:pPr>
        <w:pStyle w:val="Style1"/>
        <w:adjustRightInd/>
        <w:spacing w:line="372" w:lineRule="atLeast"/>
        <w:rPr>
          <w:b/>
          <w:bCs/>
          <w:spacing w:val="-4"/>
          <w:sz w:val="21"/>
          <w:szCs w:val="21"/>
        </w:rPr>
      </w:pPr>
      <w:r w:rsidRPr="003D2969">
        <w:rPr>
          <w:b/>
          <w:bCs/>
          <w:spacing w:val="-4"/>
          <w:sz w:val="21"/>
          <w:szCs w:val="21"/>
        </w:rPr>
        <w:t>POLICIES:</w:t>
      </w:r>
    </w:p>
    <w:p w:rsidR="00A07C32" w:rsidRPr="003D2969" w:rsidRDefault="00A07C32">
      <w:pPr>
        <w:numPr>
          <w:ilvl w:val="0"/>
          <w:numId w:val="23"/>
        </w:numPr>
        <w:jc w:val="both"/>
        <w:rPr>
          <w:sz w:val="23"/>
          <w:szCs w:val="23"/>
        </w:rPr>
      </w:pPr>
      <w:r w:rsidRPr="003D2969">
        <w:rPr>
          <w:spacing w:val="-5"/>
          <w:sz w:val="21"/>
          <w:szCs w:val="21"/>
        </w:rPr>
        <w:t>The purpose of the Public Relations Committee is to</w:t>
      </w:r>
      <w:r w:rsidRPr="003D2969">
        <w:rPr>
          <w:sz w:val="23"/>
          <w:szCs w:val="23"/>
        </w:rPr>
        <w:t xml:space="preserve"> bring ICRA to the attention of the public and other allied health professionals; to keep the members informed and abreast of current cancer registry and ICRA issues through publication of </w:t>
      </w:r>
      <w:r w:rsidRPr="003D2969">
        <w:rPr>
          <w:i/>
          <w:sz w:val="23"/>
          <w:szCs w:val="23"/>
        </w:rPr>
        <w:t>The Indiana Abstract</w:t>
      </w:r>
      <w:r w:rsidRPr="003D2969">
        <w:rPr>
          <w:sz w:val="23"/>
          <w:szCs w:val="23"/>
        </w:rPr>
        <w:t>; and offer condolences upon the death of family members of ICRA members.</w:t>
      </w:r>
    </w:p>
    <w:p w:rsidR="00A07C32" w:rsidRPr="003D2969" w:rsidRDefault="00A07C32">
      <w:pPr>
        <w:numPr>
          <w:ilvl w:val="0"/>
          <w:numId w:val="23"/>
        </w:numPr>
        <w:rPr>
          <w:sz w:val="23"/>
          <w:szCs w:val="23"/>
        </w:rPr>
      </w:pPr>
      <w:r w:rsidRPr="003D2969">
        <w:rPr>
          <w:sz w:val="23"/>
          <w:szCs w:val="23"/>
        </w:rPr>
        <w:t>The Public Relations Committee is responsible for</w:t>
      </w:r>
    </w:p>
    <w:p w:rsidR="00A07C32" w:rsidRPr="003D2969" w:rsidRDefault="00A07C32">
      <w:pPr>
        <w:numPr>
          <w:ilvl w:val="1"/>
          <w:numId w:val="23"/>
        </w:numPr>
        <w:rPr>
          <w:sz w:val="23"/>
          <w:szCs w:val="23"/>
        </w:rPr>
      </w:pPr>
      <w:r w:rsidRPr="003D2969">
        <w:rPr>
          <w:sz w:val="23"/>
          <w:szCs w:val="23"/>
        </w:rPr>
        <w:t xml:space="preserve">obtaining sponsorship for ICRA, </w:t>
      </w:r>
    </w:p>
    <w:p w:rsidR="00A07C32" w:rsidRPr="003D2969" w:rsidRDefault="00A07C32">
      <w:pPr>
        <w:numPr>
          <w:ilvl w:val="1"/>
          <w:numId w:val="23"/>
        </w:numPr>
        <w:rPr>
          <w:spacing w:val="-6"/>
          <w:sz w:val="23"/>
          <w:szCs w:val="23"/>
        </w:rPr>
      </w:pPr>
      <w:r w:rsidRPr="003D2969">
        <w:rPr>
          <w:spacing w:val="-4"/>
          <w:sz w:val="23"/>
          <w:szCs w:val="23"/>
        </w:rPr>
        <w:t xml:space="preserve">publishing </w:t>
      </w:r>
      <w:r w:rsidRPr="003D2969">
        <w:rPr>
          <w:i/>
          <w:spacing w:val="-4"/>
          <w:sz w:val="23"/>
          <w:szCs w:val="23"/>
        </w:rPr>
        <w:t>The Indiana Abstract</w:t>
      </w:r>
      <w:r w:rsidRPr="003D2969">
        <w:rPr>
          <w:spacing w:val="-4"/>
          <w:sz w:val="23"/>
          <w:szCs w:val="23"/>
        </w:rPr>
        <w:t>,</w:t>
      </w:r>
      <w:r w:rsidRPr="003D2969">
        <w:rPr>
          <w:spacing w:val="-6"/>
          <w:sz w:val="23"/>
          <w:szCs w:val="23"/>
        </w:rPr>
        <w:t xml:space="preserve"> </w:t>
      </w:r>
    </w:p>
    <w:p w:rsidR="00A07C32" w:rsidRPr="003D2969" w:rsidRDefault="00A07C32">
      <w:pPr>
        <w:numPr>
          <w:ilvl w:val="1"/>
          <w:numId w:val="23"/>
        </w:numPr>
        <w:rPr>
          <w:spacing w:val="-6"/>
          <w:sz w:val="23"/>
          <w:szCs w:val="23"/>
        </w:rPr>
      </w:pPr>
      <w:r w:rsidRPr="003D2969">
        <w:rPr>
          <w:spacing w:val="-6"/>
          <w:sz w:val="23"/>
          <w:szCs w:val="23"/>
        </w:rPr>
        <w:t xml:space="preserve">distributing the proclamation for Cancer Registrars Week,  </w:t>
      </w:r>
    </w:p>
    <w:p w:rsidR="00340673" w:rsidRDefault="00A07C32">
      <w:pPr>
        <w:numPr>
          <w:ilvl w:val="1"/>
          <w:numId w:val="23"/>
        </w:numPr>
        <w:rPr>
          <w:spacing w:val="-6"/>
          <w:sz w:val="23"/>
          <w:szCs w:val="23"/>
        </w:rPr>
      </w:pPr>
      <w:r w:rsidRPr="003D2969">
        <w:rPr>
          <w:spacing w:val="-6"/>
          <w:sz w:val="23"/>
          <w:szCs w:val="23"/>
        </w:rPr>
        <w:t>sending bereavement cards and/or mementos in the event of a death in t</w:t>
      </w:r>
      <w:r w:rsidR="00340673">
        <w:rPr>
          <w:spacing w:val="-6"/>
          <w:sz w:val="23"/>
          <w:szCs w:val="23"/>
        </w:rPr>
        <w:t xml:space="preserve">he family of an ICRA member </w:t>
      </w:r>
    </w:p>
    <w:p w:rsidR="00A07C32" w:rsidRPr="00FB1AA8" w:rsidRDefault="00FC4157">
      <w:pPr>
        <w:numPr>
          <w:ilvl w:val="1"/>
          <w:numId w:val="23"/>
        </w:numPr>
        <w:rPr>
          <w:spacing w:val="-6"/>
          <w:sz w:val="23"/>
          <w:szCs w:val="23"/>
        </w:rPr>
      </w:pPr>
      <w:r w:rsidRPr="00FB1AA8">
        <w:rPr>
          <w:spacing w:val="-6"/>
          <w:sz w:val="23"/>
          <w:szCs w:val="23"/>
        </w:rPr>
        <w:t xml:space="preserve">attend and participate </w:t>
      </w:r>
      <w:r w:rsidR="00A07C32" w:rsidRPr="00FB1AA8">
        <w:rPr>
          <w:spacing w:val="-6"/>
          <w:sz w:val="23"/>
          <w:szCs w:val="23"/>
        </w:rPr>
        <w:t>in the Board of Directors meetings.</w:t>
      </w:r>
    </w:p>
    <w:p w:rsidR="00A07C32" w:rsidRPr="00FB1AA8" w:rsidRDefault="00A07C32">
      <w:pPr>
        <w:pStyle w:val="Style1"/>
        <w:adjustRightInd/>
        <w:spacing w:line="348" w:lineRule="atLeast"/>
        <w:ind w:left="36"/>
        <w:rPr>
          <w:b/>
          <w:bCs/>
          <w:spacing w:val="10"/>
          <w:sz w:val="21"/>
          <w:szCs w:val="21"/>
        </w:rPr>
      </w:pPr>
      <w:r w:rsidRPr="00FB1AA8">
        <w:rPr>
          <w:b/>
          <w:bCs/>
          <w:spacing w:val="10"/>
          <w:sz w:val="21"/>
          <w:szCs w:val="21"/>
        </w:rPr>
        <w:t>PROCEDURES</w:t>
      </w:r>
      <w:r w:rsidR="00340673" w:rsidRPr="00FB1AA8">
        <w:rPr>
          <w:spacing w:val="-6"/>
          <w:sz w:val="23"/>
          <w:szCs w:val="23"/>
        </w:rPr>
        <w:t xml:space="preserve"> </w:t>
      </w:r>
    </w:p>
    <w:p w:rsidR="00A07C32" w:rsidRPr="003D2969" w:rsidRDefault="00A07C32">
      <w:pPr>
        <w:rPr>
          <w:spacing w:val="-4"/>
          <w:sz w:val="21"/>
          <w:szCs w:val="21"/>
        </w:rPr>
      </w:pPr>
      <w:r w:rsidRPr="00FB1AA8">
        <w:rPr>
          <w:spacing w:val="-4"/>
          <w:sz w:val="21"/>
          <w:szCs w:val="21"/>
        </w:rPr>
        <w:t>(See Appendix A for a suggested timeline for the duties of the ICRA Public Relations Committee</w:t>
      </w:r>
      <w:r w:rsidRPr="003D2969">
        <w:rPr>
          <w:spacing w:val="-4"/>
          <w:sz w:val="21"/>
          <w:szCs w:val="21"/>
        </w:rPr>
        <w:t>.)</w:t>
      </w:r>
    </w:p>
    <w:p w:rsidR="00A07C32" w:rsidRPr="003D2969" w:rsidRDefault="00A07C32">
      <w:pPr>
        <w:rPr>
          <w:spacing w:val="-4"/>
          <w:sz w:val="17"/>
          <w:szCs w:val="17"/>
        </w:rPr>
      </w:pPr>
    </w:p>
    <w:p w:rsidR="00A07C32" w:rsidRPr="003D2969" w:rsidRDefault="00A07C32">
      <w:pPr>
        <w:pStyle w:val="Style1"/>
        <w:adjustRightInd/>
        <w:rPr>
          <w:b/>
          <w:bCs/>
          <w:iCs/>
          <w:spacing w:val="-4"/>
          <w:sz w:val="21"/>
          <w:szCs w:val="21"/>
        </w:rPr>
      </w:pPr>
      <w:r w:rsidRPr="003D2969">
        <w:rPr>
          <w:b/>
          <w:bCs/>
          <w:iCs/>
          <w:spacing w:val="-4"/>
          <w:sz w:val="21"/>
          <w:szCs w:val="21"/>
        </w:rPr>
        <w:t>Procurement of Sponsorship for ICRA</w:t>
      </w:r>
    </w:p>
    <w:p w:rsidR="00A07C32" w:rsidRPr="003D2969" w:rsidRDefault="00A07C32">
      <w:pPr>
        <w:rPr>
          <w:sz w:val="23"/>
          <w:szCs w:val="23"/>
        </w:rPr>
      </w:pPr>
      <w:r w:rsidRPr="003D2969">
        <w:rPr>
          <w:sz w:val="23"/>
          <w:szCs w:val="23"/>
        </w:rPr>
        <w:t xml:space="preserve">In the past sponsorship included paid advertisement in </w:t>
      </w:r>
      <w:r w:rsidRPr="003D2969">
        <w:rPr>
          <w:i/>
          <w:sz w:val="23"/>
          <w:szCs w:val="23"/>
        </w:rPr>
        <w:t>The Abstract</w:t>
      </w:r>
      <w:r w:rsidRPr="003D2969">
        <w:rPr>
          <w:sz w:val="23"/>
          <w:szCs w:val="23"/>
        </w:rPr>
        <w:t>.  In 2005, it was expanded to include such products as inclusion in the Fall Conference syllabus, listing on the ICRA web site, exhibit space during the Fall Conference and attendance at the Fall Conference.</w:t>
      </w:r>
    </w:p>
    <w:p w:rsidR="00A07C32" w:rsidRPr="003D2969" w:rsidRDefault="00A07C32">
      <w:pPr>
        <w:rPr>
          <w:sz w:val="17"/>
          <w:szCs w:val="17"/>
        </w:rPr>
      </w:pPr>
    </w:p>
    <w:p w:rsidR="00A07C32" w:rsidRPr="003D2969" w:rsidRDefault="00092C72">
      <w:pPr>
        <w:rPr>
          <w:sz w:val="23"/>
          <w:szCs w:val="23"/>
        </w:rPr>
      </w:pPr>
      <w:r>
        <w:rPr>
          <w:sz w:val="23"/>
          <w:szCs w:val="23"/>
        </w:rPr>
        <w:tab/>
      </w:r>
      <w:r w:rsidR="00A07C32" w:rsidRPr="003D2969">
        <w:rPr>
          <w:sz w:val="23"/>
          <w:szCs w:val="23"/>
        </w:rPr>
        <w:t>1.  The PR Chair will maintain a list of past and potential sponsors.  See Appendix B.</w:t>
      </w:r>
    </w:p>
    <w:p w:rsidR="00A07C32" w:rsidRPr="003D2969" w:rsidRDefault="00092C72">
      <w:pPr>
        <w:rPr>
          <w:sz w:val="23"/>
          <w:szCs w:val="23"/>
        </w:rPr>
      </w:pPr>
      <w:r>
        <w:rPr>
          <w:sz w:val="23"/>
          <w:szCs w:val="23"/>
        </w:rPr>
        <w:tab/>
      </w:r>
      <w:r w:rsidR="00A07C32" w:rsidRPr="003D2969">
        <w:rPr>
          <w:sz w:val="23"/>
          <w:szCs w:val="23"/>
        </w:rPr>
        <w:t xml:space="preserve">2.  The PR Chair will maintain the sponsorship level document.  See Appendix C.  The PR </w:t>
      </w:r>
      <w:r>
        <w:rPr>
          <w:sz w:val="23"/>
          <w:szCs w:val="23"/>
        </w:rPr>
        <w:tab/>
      </w:r>
      <w:r>
        <w:rPr>
          <w:sz w:val="23"/>
          <w:szCs w:val="23"/>
        </w:rPr>
        <w:tab/>
        <w:t xml:space="preserve">     Ch</w:t>
      </w:r>
      <w:r w:rsidR="00A07C32" w:rsidRPr="003D2969">
        <w:rPr>
          <w:sz w:val="23"/>
          <w:szCs w:val="23"/>
        </w:rPr>
        <w:t xml:space="preserve">air will submit it to the ICRA Board of Directors at the January meeting for review </w:t>
      </w:r>
      <w:r>
        <w:rPr>
          <w:sz w:val="23"/>
          <w:szCs w:val="23"/>
        </w:rPr>
        <w:tab/>
      </w:r>
      <w:r>
        <w:rPr>
          <w:sz w:val="23"/>
          <w:szCs w:val="23"/>
        </w:rPr>
        <w:tab/>
        <w:t xml:space="preserve">     a</w:t>
      </w:r>
      <w:r w:rsidR="00A07C32" w:rsidRPr="003D2969">
        <w:rPr>
          <w:sz w:val="23"/>
          <w:szCs w:val="23"/>
        </w:rPr>
        <w:t xml:space="preserve">nd possible revision.  </w:t>
      </w:r>
    </w:p>
    <w:p w:rsidR="00A07C32" w:rsidRPr="003D2969" w:rsidRDefault="00092C72">
      <w:pPr>
        <w:rPr>
          <w:sz w:val="23"/>
          <w:szCs w:val="23"/>
        </w:rPr>
      </w:pPr>
      <w:r>
        <w:rPr>
          <w:sz w:val="23"/>
          <w:szCs w:val="23"/>
        </w:rPr>
        <w:tab/>
      </w:r>
      <w:r w:rsidR="00A07C32" w:rsidRPr="003D2969">
        <w:rPr>
          <w:sz w:val="23"/>
          <w:szCs w:val="23"/>
        </w:rPr>
        <w:t>3.  The PR Chair will send the sponsorship letters and reply forms in January via the postal</w:t>
      </w:r>
      <w:r>
        <w:rPr>
          <w:sz w:val="23"/>
          <w:szCs w:val="23"/>
        </w:rPr>
        <w:t xml:space="preserve"> </w:t>
      </w:r>
      <w:r>
        <w:rPr>
          <w:sz w:val="23"/>
          <w:szCs w:val="23"/>
        </w:rPr>
        <w:tab/>
      </w:r>
      <w:r>
        <w:rPr>
          <w:sz w:val="23"/>
          <w:szCs w:val="23"/>
        </w:rPr>
        <w:tab/>
        <w:t xml:space="preserve">     </w:t>
      </w:r>
      <w:r w:rsidR="00A07C32" w:rsidRPr="003D2969">
        <w:rPr>
          <w:sz w:val="23"/>
          <w:szCs w:val="23"/>
        </w:rPr>
        <w:t>service or email.  See Appendix D and E.</w:t>
      </w:r>
    </w:p>
    <w:p w:rsidR="00D77169" w:rsidRDefault="00A07C32" w:rsidP="00D77169">
      <w:pPr>
        <w:ind w:left="720"/>
        <w:rPr>
          <w:sz w:val="23"/>
          <w:szCs w:val="23"/>
        </w:rPr>
      </w:pPr>
      <w:r w:rsidRPr="003D2969">
        <w:rPr>
          <w:sz w:val="23"/>
          <w:szCs w:val="23"/>
        </w:rPr>
        <w:lastRenderedPageBreak/>
        <w:t xml:space="preserve">4.  The PR Chair will forward sponsorship information to the ICRA Webmaster, Program </w:t>
      </w:r>
    </w:p>
    <w:p w:rsidR="00A07C32" w:rsidRPr="003D2969" w:rsidRDefault="00A07C32" w:rsidP="00D77169">
      <w:pPr>
        <w:ind w:left="720" w:firstLine="360"/>
        <w:rPr>
          <w:sz w:val="23"/>
          <w:szCs w:val="23"/>
        </w:rPr>
      </w:pPr>
      <w:r w:rsidRPr="003D2969">
        <w:rPr>
          <w:sz w:val="23"/>
          <w:szCs w:val="23"/>
        </w:rPr>
        <w:t>Chair and Treasurer.</w:t>
      </w:r>
    </w:p>
    <w:p w:rsidR="00A07C32" w:rsidRPr="003D2969" w:rsidRDefault="00092C72">
      <w:pPr>
        <w:rPr>
          <w:sz w:val="23"/>
          <w:szCs w:val="23"/>
        </w:rPr>
      </w:pPr>
      <w:r>
        <w:rPr>
          <w:sz w:val="23"/>
          <w:szCs w:val="23"/>
        </w:rPr>
        <w:tab/>
      </w:r>
      <w:r w:rsidR="00A07C32" w:rsidRPr="003D2969">
        <w:rPr>
          <w:sz w:val="23"/>
          <w:szCs w:val="23"/>
        </w:rPr>
        <w:t xml:space="preserve">5.  Maintain a list of sponsorship replies, including level of sponsorship, amount paid, contain </w:t>
      </w:r>
      <w:r w:rsidR="00A07C32" w:rsidRPr="003D2969">
        <w:rPr>
          <w:sz w:val="23"/>
          <w:szCs w:val="23"/>
        </w:rPr>
        <w:tab/>
      </w:r>
      <w:r>
        <w:rPr>
          <w:sz w:val="23"/>
          <w:szCs w:val="23"/>
        </w:rPr>
        <w:t xml:space="preserve">      </w:t>
      </w:r>
      <w:r w:rsidR="00A07C32" w:rsidRPr="003D2969">
        <w:rPr>
          <w:sz w:val="23"/>
          <w:szCs w:val="23"/>
        </w:rPr>
        <w:t>name, size of ad, booth space, etc.  See Appendix F.</w:t>
      </w:r>
    </w:p>
    <w:p w:rsidR="00A07C32" w:rsidRPr="003D2969" w:rsidRDefault="00A07C32">
      <w:pPr>
        <w:pStyle w:val="Style1"/>
        <w:adjustRightInd/>
        <w:rPr>
          <w:bCs/>
          <w:spacing w:val="-4"/>
          <w:sz w:val="17"/>
          <w:szCs w:val="17"/>
        </w:rPr>
      </w:pPr>
    </w:p>
    <w:p w:rsidR="00A07C32" w:rsidRPr="003D2969" w:rsidRDefault="00A07C32">
      <w:pPr>
        <w:rPr>
          <w:b/>
          <w:sz w:val="23"/>
          <w:szCs w:val="23"/>
        </w:rPr>
      </w:pPr>
      <w:r w:rsidRPr="003D2969">
        <w:rPr>
          <w:b/>
          <w:bCs/>
          <w:iCs/>
          <w:spacing w:val="-4"/>
          <w:sz w:val="21"/>
          <w:szCs w:val="21"/>
        </w:rPr>
        <w:t xml:space="preserve">Publishing </w:t>
      </w:r>
      <w:r w:rsidRPr="003D2969">
        <w:rPr>
          <w:b/>
          <w:bCs/>
          <w:i/>
          <w:iCs/>
          <w:spacing w:val="-4"/>
          <w:sz w:val="21"/>
          <w:szCs w:val="21"/>
        </w:rPr>
        <w:t xml:space="preserve">The </w:t>
      </w:r>
      <w:smartTag w:uri="urn:schemas-microsoft-com:office:smarttags" w:element="place">
        <w:smartTag w:uri="urn:schemas-microsoft-com:office:smarttags" w:element="State">
          <w:r w:rsidRPr="003D2969">
            <w:rPr>
              <w:b/>
              <w:bCs/>
              <w:i/>
              <w:iCs/>
              <w:spacing w:val="-4"/>
              <w:sz w:val="21"/>
              <w:szCs w:val="21"/>
            </w:rPr>
            <w:t>Indiana</w:t>
          </w:r>
        </w:smartTag>
      </w:smartTag>
      <w:r w:rsidRPr="003D2969">
        <w:rPr>
          <w:b/>
          <w:bCs/>
          <w:i/>
          <w:iCs/>
          <w:spacing w:val="-4"/>
          <w:sz w:val="21"/>
          <w:szCs w:val="21"/>
        </w:rPr>
        <w:t xml:space="preserve"> Abstract</w:t>
      </w:r>
    </w:p>
    <w:p w:rsidR="00A07C32" w:rsidRPr="003D2969" w:rsidRDefault="00A07C32">
      <w:pPr>
        <w:rPr>
          <w:b/>
          <w:sz w:val="17"/>
          <w:szCs w:val="17"/>
        </w:rPr>
      </w:pPr>
    </w:p>
    <w:p w:rsidR="00A07C32" w:rsidRPr="003D2969" w:rsidRDefault="00A07C32">
      <w:pPr>
        <w:rPr>
          <w:sz w:val="23"/>
          <w:szCs w:val="23"/>
        </w:rPr>
      </w:pPr>
      <w:r w:rsidRPr="003D2969">
        <w:rPr>
          <w:sz w:val="23"/>
          <w:szCs w:val="23"/>
        </w:rPr>
        <w:t xml:space="preserve">In the past few years, </w:t>
      </w:r>
      <w:r w:rsidRPr="003D2969">
        <w:rPr>
          <w:i/>
          <w:sz w:val="23"/>
          <w:szCs w:val="23"/>
        </w:rPr>
        <w:t>The Indiana Abstract</w:t>
      </w:r>
      <w:r w:rsidRPr="003D2969">
        <w:rPr>
          <w:sz w:val="23"/>
          <w:szCs w:val="23"/>
        </w:rPr>
        <w:t xml:space="preserve"> has gone form a word-processed document that was run through a copy machine and stapled in the top corner to a typeset, professionally printed publication to being published on ICRA’s web site.  The purpose of the newsletter is to provide</w:t>
      </w:r>
    </w:p>
    <w:p w:rsidR="00A07C32" w:rsidRPr="003D2969" w:rsidRDefault="00A07C32">
      <w:pPr>
        <w:rPr>
          <w:sz w:val="23"/>
          <w:szCs w:val="23"/>
        </w:rPr>
      </w:pPr>
      <w:r w:rsidRPr="003D2969">
        <w:rPr>
          <w:sz w:val="23"/>
          <w:szCs w:val="23"/>
        </w:rPr>
        <w:t>an educational tool to ICRA members to keep them abreast of the many updates in the cancer</w:t>
      </w:r>
    </w:p>
    <w:p w:rsidR="00A07C32" w:rsidRPr="003D2969" w:rsidRDefault="00A07C32">
      <w:pPr>
        <w:rPr>
          <w:sz w:val="23"/>
          <w:szCs w:val="23"/>
        </w:rPr>
      </w:pPr>
      <w:r w:rsidRPr="003D2969">
        <w:rPr>
          <w:sz w:val="23"/>
          <w:szCs w:val="23"/>
        </w:rPr>
        <w:t>registry field and in the organization itself.  It shall be published twice a year.  The goal is to publish the newsletter in April and September.</w:t>
      </w:r>
    </w:p>
    <w:p w:rsidR="00A07C32" w:rsidRPr="003D2969" w:rsidRDefault="00A07C32">
      <w:pPr>
        <w:rPr>
          <w:i/>
          <w:sz w:val="19"/>
          <w:szCs w:val="19"/>
        </w:rPr>
      </w:pPr>
    </w:p>
    <w:p w:rsidR="00A07C32" w:rsidRPr="003D2969" w:rsidRDefault="00A07C32">
      <w:pPr>
        <w:numPr>
          <w:ilvl w:val="0"/>
          <w:numId w:val="28"/>
        </w:numPr>
        <w:rPr>
          <w:sz w:val="23"/>
          <w:szCs w:val="23"/>
        </w:rPr>
      </w:pPr>
      <w:r w:rsidRPr="003D2969">
        <w:rPr>
          <w:sz w:val="23"/>
          <w:szCs w:val="23"/>
        </w:rPr>
        <w:t>The PR Chair will notify the ICRA Board of Director members when articles are due at the  January Board meeting.  Also email them two weeks before the articles are due.  Articles should be in Microsoft Word format.</w:t>
      </w:r>
    </w:p>
    <w:p w:rsidR="00A07C32" w:rsidRPr="003D2969" w:rsidRDefault="00A07C32">
      <w:pPr>
        <w:numPr>
          <w:ilvl w:val="0"/>
          <w:numId w:val="28"/>
        </w:numPr>
        <w:rPr>
          <w:sz w:val="23"/>
          <w:szCs w:val="23"/>
        </w:rPr>
      </w:pPr>
      <w:r w:rsidRPr="003D2969">
        <w:rPr>
          <w:sz w:val="23"/>
          <w:szCs w:val="23"/>
        </w:rPr>
        <w:t xml:space="preserve">Be on the look for interesting articles printed in other publications.  Contact the author to seek permission to reprint the article in </w:t>
      </w:r>
      <w:r w:rsidRPr="003D2969">
        <w:rPr>
          <w:i/>
          <w:sz w:val="23"/>
          <w:szCs w:val="23"/>
        </w:rPr>
        <w:t>The Abstract</w:t>
      </w:r>
      <w:r w:rsidRPr="003D2969">
        <w:rPr>
          <w:sz w:val="23"/>
          <w:szCs w:val="23"/>
        </w:rPr>
        <w:t>.</w:t>
      </w:r>
    </w:p>
    <w:p w:rsidR="00A07C32" w:rsidRPr="003D2969" w:rsidRDefault="00A07C32">
      <w:pPr>
        <w:numPr>
          <w:ilvl w:val="0"/>
          <w:numId w:val="28"/>
        </w:numPr>
        <w:rPr>
          <w:sz w:val="23"/>
          <w:szCs w:val="23"/>
        </w:rPr>
      </w:pPr>
      <w:r w:rsidRPr="003D2969">
        <w:rPr>
          <w:sz w:val="23"/>
          <w:szCs w:val="23"/>
        </w:rPr>
        <w:t>Obtain ads from the sponsors in JPEG or Microsoft Word format via email if possible.  If not possible, then via send disk or CD.</w:t>
      </w:r>
    </w:p>
    <w:p w:rsidR="00A07C32" w:rsidRPr="003D2969" w:rsidRDefault="00A07C32">
      <w:pPr>
        <w:numPr>
          <w:ilvl w:val="0"/>
          <w:numId w:val="28"/>
        </w:numPr>
        <w:rPr>
          <w:sz w:val="23"/>
          <w:szCs w:val="23"/>
        </w:rPr>
      </w:pPr>
      <w:r w:rsidRPr="003D2969">
        <w:rPr>
          <w:sz w:val="23"/>
          <w:szCs w:val="23"/>
        </w:rPr>
        <w:t xml:space="preserve">Using the past issue of </w:t>
      </w:r>
      <w:r w:rsidRPr="003D2969">
        <w:rPr>
          <w:i/>
          <w:sz w:val="23"/>
          <w:szCs w:val="23"/>
        </w:rPr>
        <w:t>The Abstract</w:t>
      </w:r>
      <w:r w:rsidRPr="003D2969">
        <w:rPr>
          <w:sz w:val="23"/>
          <w:szCs w:val="23"/>
        </w:rPr>
        <w:t xml:space="preserve"> as a Publisher template, insert the new articles and ads into a new issue.</w:t>
      </w:r>
    </w:p>
    <w:p w:rsidR="00A07C32" w:rsidRPr="003D2969" w:rsidRDefault="00A07C32">
      <w:pPr>
        <w:numPr>
          <w:ilvl w:val="0"/>
          <w:numId w:val="28"/>
        </w:numPr>
        <w:rPr>
          <w:sz w:val="23"/>
          <w:szCs w:val="23"/>
        </w:rPr>
      </w:pPr>
      <w:r w:rsidRPr="003D2969">
        <w:rPr>
          <w:sz w:val="23"/>
          <w:szCs w:val="23"/>
        </w:rPr>
        <w:t>Change the year and issue number on the new issue.  Renumber the pages and amend the Table of Contents.  Amend the page numbers.</w:t>
      </w:r>
    </w:p>
    <w:p w:rsidR="00A07C32" w:rsidRPr="003D2969" w:rsidRDefault="00A07C32">
      <w:pPr>
        <w:numPr>
          <w:ilvl w:val="0"/>
          <w:numId w:val="28"/>
        </w:numPr>
        <w:rPr>
          <w:sz w:val="23"/>
          <w:szCs w:val="23"/>
        </w:rPr>
      </w:pPr>
      <w:r w:rsidRPr="003D2969">
        <w:rPr>
          <w:sz w:val="23"/>
          <w:szCs w:val="23"/>
        </w:rPr>
        <w:t xml:space="preserve">Suggested articles include reports from all ICRA Board of Director members, important </w:t>
      </w:r>
    </w:p>
    <w:p w:rsidR="00A07C32" w:rsidRPr="003D2969" w:rsidRDefault="00A07C32">
      <w:pPr>
        <w:ind w:left="720"/>
        <w:rPr>
          <w:sz w:val="23"/>
          <w:szCs w:val="23"/>
        </w:rPr>
      </w:pPr>
      <w:r w:rsidRPr="003D2969">
        <w:rPr>
          <w:sz w:val="23"/>
          <w:szCs w:val="23"/>
        </w:rPr>
        <w:t xml:space="preserve">dates, a list of ICRA Board of Directors, pictures from ICRA activities, new CTR’s, and any  other relevant educational articles possible.  Also try to include a headshot photo of each author.  Include an article in each issue encouraging ICRA members to notify the ICRA Public </w:t>
      </w:r>
      <w:r w:rsidRPr="003D2969">
        <w:rPr>
          <w:sz w:val="23"/>
          <w:szCs w:val="23"/>
        </w:rPr>
        <w:tab/>
        <w:t>Relations Chair in the event of a death in the family of an ICRA member.  Include articles from the ICRA and NCRA scholarship winners in the spring issue if possible, if not, include in the fall issue.  Include some information distributed at NCRA Annual Conference in the next issue, if possible.</w:t>
      </w:r>
    </w:p>
    <w:p w:rsidR="00A07C32" w:rsidRPr="003D2969" w:rsidRDefault="00A07C32">
      <w:pPr>
        <w:numPr>
          <w:ilvl w:val="0"/>
          <w:numId w:val="28"/>
        </w:numPr>
        <w:rPr>
          <w:sz w:val="23"/>
          <w:szCs w:val="23"/>
        </w:rPr>
      </w:pPr>
      <w:r w:rsidRPr="003D2969">
        <w:rPr>
          <w:sz w:val="23"/>
          <w:szCs w:val="23"/>
        </w:rPr>
        <w:t>Send the draft to the PR Committee members and the ICRA President via email or fax for proofreading and make any corrections necessary.</w:t>
      </w:r>
    </w:p>
    <w:p w:rsidR="00A07C32" w:rsidRPr="003D2969" w:rsidRDefault="00A07C32">
      <w:pPr>
        <w:numPr>
          <w:ilvl w:val="0"/>
          <w:numId w:val="28"/>
        </w:numPr>
        <w:rPr>
          <w:sz w:val="23"/>
          <w:szCs w:val="23"/>
        </w:rPr>
      </w:pPr>
      <w:r w:rsidRPr="003D2969">
        <w:rPr>
          <w:sz w:val="23"/>
          <w:szCs w:val="23"/>
        </w:rPr>
        <w:t>Send the final version to the Webmaster for posting on the ICRA web site.</w:t>
      </w:r>
    </w:p>
    <w:p w:rsidR="00A07C32" w:rsidRPr="003D2969" w:rsidRDefault="00A07C32">
      <w:pPr>
        <w:numPr>
          <w:ilvl w:val="0"/>
          <w:numId w:val="28"/>
        </w:numPr>
        <w:rPr>
          <w:sz w:val="23"/>
          <w:szCs w:val="23"/>
        </w:rPr>
      </w:pPr>
      <w:r w:rsidRPr="003D2969">
        <w:rPr>
          <w:sz w:val="23"/>
          <w:szCs w:val="23"/>
        </w:rPr>
        <w:t>Print copies and mail to those ICRA members who do not have email or Internet access.  Use the membership roster on the ICRA web site to determine who needs mailed copies.</w:t>
      </w:r>
    </w:p>
    <w:p w:rsidR="00A07C32" w:rsidRPr="003D2969" w:rsidRDefault="00A07C32">
      <w:pPr>
        <w:numPr>
          <w:ilvl w:val="0"/>
          <w:numId w:val="28"/>
        </w:numPr>
        <w:rPr>
          <w:sz w:val="23"/>
          <w:szCs w:val="23"/>
        </w:rPr>
      </w:pPr>
      <w:r w:rsidRPr="003D2969">
        <w:rPr>
          <w:sz w:val="23"/>
          <w:szCs w:val="23"/>
        </w:rPr>
        <w:t>Print a copy and store in the ICRA Public Relations binder.</w:t>
      </w:r>
    </w:p>
    <w:p w:rsidR="00A07C32" w:rsidRPr="003D2969" w:rsidRDefault="00A07C32">
      <w:pPr>
        <w:numPr>
          <w:ilvl w:val="0"/>
          <w:numId w:val="28"/>
        </w:numPr>
        <w:rPr>
          <w:sz w:val="23"/>
          <w:szCs w:val="23"/>
        </w:rPr>
      </w:pPr>
      <w:r w:rsidRPr="003D2969">
        <w:rPr>
          <w:sz w:val="23"/>
          <w:szCs w:val="23"/>
        </w:rPr>
        <w:t xml:space="preserve">The PR Chair will give the email addresses of sponsor contact persons, colleagues and authors to the </w:t>
      </w:r>
      <w:r w:rsidRPr="003D2969">
        <w:rPr>
          <w:sz w:val="23"/>
          <w:szCs w:val="23"/>
        </w:rPr>
        <w:tab/>
        <w:t xml:space="preserve">ICRA Webmaster, who will notify them via email when the issue is available on the ICRA website.  The Webmaster will make arrangements on the ICRA Website for those sponsors, colleagues, and authors who are not ICRA members to be able to view the issue for two weeks.  </w:t>
      </w:r>
    </w:p>
    <w:p w:rsidR="00A07C32" w:rsidRPr="003D2969" w:rsidRDefault="00A07C32">
      <w:pPr>
        <w:pStyle w:val="Style1"/>
        <w:adjustRightInd/>
        <w:rPr>
          <w:b/>
          <w:sz w:val="23"/>
          <w:szCs w:val="23"/>
        </w:rPr>
      </w:pPr>
    </w:p>
    <w:p w:rsidR="00D77169" w:rsidRDefault="00D77169">
      <w:pPr>
        <w:pStyle w:val="Style1"/>
        <w:adjustRightInd/>
        <w:rPr>
          <w:b/>
          <w:sz w:val="23"/>
          <w:szCs w:val="23"/>
        </w:rPr>
      </w:pPr>
    </w:p>
    <w:p w:rsidR="00D77169" w:rsidRDefault="00D77169">
      <w:pPr>
        <w:pStyle w:val="Style1"/>
        <w:adjustRightInd/>
        <w:rPr>
          <w:b/>
          <w:sz w:val="23"/>
          <w:szCs w:val="23"/>
        </w:rPr>
      </w:pPr>
    </w:p>
    <w:p w:rsidR="00A07C32" w:rsidRPr="003D2969" w:rsidRDefault="00A07C32">
      <w:pPr>
        <w:pStyle w:val="Style1"/>
        <w:adjustRightInd/>
        <w:rPr>
          <w:b/>
          <w:i/>
          <w:sz w:val="23"/>
          <w:szCs w:val="23"/>
        </w:rPr>
      </w:pPr>
      <w:r w:rsidRPr="003D2969">
        <w:rPr>
          <w:b/>
          <w:sz w:val="23"/>
          <w:szCs w:val="23"/>
        </w:rPr>
        <w:lastRenderedPageBreak/>
        <w:t>Distribution of The Proclamation for Cancer Registrars Week</w:t>
      </w:r>
    </w:p>
    <w:p w:rsidR="00A07C32" w:rsidRPr="003D2969" w:rsidRDefault="00A07C32">
      <w:pPr>
        <w:jc w:val="center"/>
        <w:rPr>
          <w:sz w:val="23"/>
          <w:szCs w:val="23"/>
        </w:rPr>
      </w:pPr>
    </w:p>
    <w:p w:rsidR="00A07C32" w:rsidRPr="003D2969" w:rsidRDefault="00A07C32">
      <w:pPr>
        <w:rPr>
          <w:sz w:val="23"/>
          <w:szCs w:val="23"/>
        </w:rPr>
      </w:pPr>
      <w:r w:rsidRPr="003D2969">
        <w:rPr>
          <w:sz w:val="23"/>
          <w:szCs w:val="23"/>
        </w:rPr>
        <w:t>In recent years, ICRA has gone from celebrating Cancer Registrars Day to celebrating Cancer Registrars Week.  This is usually coordinated with National Cancer Registrars Week.  Check for the dates (usually the second week of April) and get approval from the ICRA Board of Directors to publicize Indiana Cancer Registrars Week.</w:t>
      </w:r>
    </w:p>
    <w:p w:rsidR="00A07C32" w:rsidRPr="003D2969" w:rsidRDefault="00A07C32">
      <w:pPr>
        <w:rPr>
          <w:sz w:val="23"/>
          <w:szCs w:val="23"/>
        </w:rPr>
      </w:pPr>
    </w:p>
    <w:p w:rsidR="00A07C32" w:rsidRPr="003D2969" w:rsidRDefault="00A07C32">
      <w:pPr>
        <w:numPr>
          <w:ilvl w:val="0"/>
          <w:numId w:val="34"/>
        </w:numPr>
        <w:rPr>
          <w:sz w:val="23"/>
          <w:szCs w:val="23"/>
        </w:rPr>
      </w:pPr>
      <w:r w:rsidRPr="003D2969">
        <w:rPr>
          <w:sz w:val="23"/>
          <w:szCs w:val="23"/>
        </w:rPr>
        <w:t>Obtain dates for National Cancer Registrars Week from the NCRA web site (uaually the second week in April).</w:t>
      </w:r>
    </w:p>
    <w:p w:rsidR="00A07C32" w:rsidRPr="003D2969" w:rsidRDefault="00A07C32">
      <w:pPr>
        <w:numPr>
          <w:ilvl w:val="0"/>
          <w:numId w:val="34"/>
        </w:numPr>
        <w:rPr>
          <w:sz w:val="23"/>
          <w:szCs w:val="23"/>
        </w:rPr>
      </w:pPr>
      <w:r w:rsidRPr="003D2969">
        <w:rPr>
          <w:sz w:val="23"/>
          <w:szCs w:val="23"/>
        </w:rPr>
        <w:t xml:space="preserve">At the January ICRA Board of Directors meeting obtain approval from the ICRA Board to secure an official proclamation from the governor of </w:t>
      </w:r>
      <w:smartTag w:uri="urn:schemas-microsoft-com:office:smarttags" w:element="State">
        <w:smartTag w:uri="urn:schemas-microsoft-com:office:smarttags" w:element="place">
          <w:r w:rsidRPr="003D2969">
            <w:rPr>
              <w:sz w:val="23"/>
              <w:szCs w:val="23"/>
            </w:rPr>
            <w:t>Indiana</w:t>
          </w:r>
        </w:smartTag>
      </w:smartTag>
      <w:r w:rsidRPr="003D2969">
        <w:rPr>
          <w:sz w:val="23"/>
          <w:szCs w:val="23"/>
        </w:rPr>
        <w:t xml:space="preserve"> recognizing Indiana Cancer Registrars Week.</w:t>
      </w:r>
    </w:p>
    <w:p w:rsidR="00A07C32" w:rsidRPr="003D2969" w:rsidRDefault="00A07C32">
      <w:pPr>
        <w:numPr>
          <w:ilvl w:val="0"/>
          <w:numId w:val="34"/>
        </w:numPr>
        <w:rPr>
          <w:sz w:val="23"/>
          <w:szCs w:val="23"/>
        </w:rPr>
      </w:pPr>
      <w:r w:rsidRPr="003D2969">
        <w:rPr>
          <w:sz w:val="23"/>
          <w:szCs w:val="23"/>
        </w:rPr>
        <w:t xml:space="preserve">In January, go to </w:t>
      </w:r>
      <w:hyperlink r:id="rId7" w:history="1">
        <w:r w:rsidRPr="003D2969">
          <w:rPr>
            <w:rStyle w:val="Hyperlink"/>
            <w:sz w:val="23"/>
            <w:szCs w:val="23"/>
          </w:rPr>
          <w:t>www.in.gov/gov/index.htm</w:t>
        </w:r>
      </w:hyperlink>
      <w:r w:rsidRPr="003D2969">
        <w:rPr>
          <w:sz w:val="23"/>
          <w:szCs w:val="23"/>
        </w:rPr>
        <w:t xml:space="preserve"> . Then on the left hand side pick Indiana Honors &amp; Recognition, click on Request a Proclamation. Fill out the form and submit. The Proclamation will be sent to you for you to distribute.</w:t>
      </w:r>
    </w:p>
    <w:p w:rsidR="00A07C32" w:rsidRPr="003D2969" w:rsidRDefault="00A07C32">
      <w:pPr>
        <w:numPr>
          <w:ilvl w:val="0"/>
          <w:numId w:val="34"/>
        </w:numPr>
        <w:rPr>
          <w:sz w:val="23"/>
          <w:szCs w:val="23"/>
        </w:rPr>
      </w:pPr>
      <w:r w:rsidRPr="003D2969">
        <w:rPr>
          <w:sz w:val="23"/>
          <w:szCs w:val="23"/>
        </w:rPr>
        <w:t>With permission of the ICRA Board of Directors, copy the proclamation for each hospital</w:t>
      </w:r>
      <w:r w:rsidRPr="003D2969">
        <w:rPr>
          <w:sz w:val="23"/>
          <w:szCs w:val="23"/>
        </w:rPr>
        <w:tab/>
        <w:t xml:space="preserve"> employing ICRA members for display.  </w:t>
      </w:r>
      <w:r w:rsidR="00340673">
        <w:rPr>
          <w:sz w:val="23"/>
          <w:szCs w:val="23"/>
        </w:rPr>
        <w:t xml:space="preserve"> </w:t>
      </w:r>
    </w:p>
    <w:p w:rsidR="00A07C32" w:rsidRPr="00FB1AA8" w:rsidRDefault="00A07C32">
      <w:pPr>
        <w:numPr>
          <w:ilvl w:val="0"/>
          <w:numId w:val="34"/>
        </w:numPr>
        <w:rPr>
          <w:sz w:val="23"/>
          <w:szCs w:val="23"/>
        </w:rPr>
      </w:pPr>
      <w:r w:rsidRPr="003D2969">
        <w:rPr>
          <w:sz w:val="23"/>
          <w:szCs w:val="23"/>
        </w:rPr>
        <w:t xml:space="preserve">Include the proclamation in the spring issue of The Indiana Abstract if approved by the ICRA Board of Directors.  If so, the issue should be </w:t>
      </w:r>
      <w:r w:rsidRPr="00FB1AA8">
        <w:rPr>
          <w:sz w:val="23"/>
          <w:szCs w:val="23"/>
        </w:rPr>
        <w:t xml:space="preserve">published </w:t>
      </w:r>
      <w:r w:rsidR="00340673" w:rsidRPr="00FB1AA8">
        <w:rPr>
          <w:sz w:val="23"/>
          <w:szCs w:val="23"/>
        </w:rPr>
        <w:t>mid-March</w:t>
      </w:r>
      <w:r w:rsidRPr="00FB1AA8">
        <w:rPr>
          <w:sz w:val="23"/>
          <w:szCs w:val="23"/>
        </w:rPr>
        <w:t xml:space="preserve"> so it can be received by mail for those who do not have email or access to the internet.</w:t>
      </w:r>
    </w:p>
    <w:p w:rsidR="00A07C32" w:rsidRPr="00FB1AA8" w:rsidRDefault="00A07C32">
      <w:pPr>
        <w:numPr>
          <w:ilvl w:val="0"/>
          <w:numId w:val="34"/>
        </w:numPr>
        <w:rPr>
          <w:sz w:val="23"/>
          <w:szCs w:val="23"/>
        </w:rPr>
      </w:pPr>
      <w:r w:rsidRPr="00FB1AA8">
        <w:rPr>
          <w:sz w:val="23"/>
          <w:szCs w:val="23"/>
        </w:rPr>
        <w:t>Send a copy of the proclamation to the ICRA Webmaster for inclusion on the ICRA website.</w:t>
      </w:r>
    </w:p>
    <w:p w:rsidR="00A07C32" w:rsidRPr="00FB1AA8" w:rsidRDefault="00A07C32">
      <w:pPr>
        <w:numPr>
          <w:ilvl w:val="0"/>
          <w:numId w:val="34"/>
        </w:numPr>
        <w:rPr>
          <w:sz w:val="23"/>
          <w:szCs w:val="23"/>
        </w:rPr>
      </w:pPr>
      <w:r w:rsidRPr="00FB1AA8">
        <w:rPr>
          <w:sz w:val="23"/>
          <w:szCs w:val="23"/>
        </w:rPr>
        <w:t>File the original proclamation and the letter</w:t>
      </w:r>
      <w:r w:rsidR="00147410" w:rsidRPr="00FB1AA8">
        <w:rPr>
          <w:sz w:val="23"/>
          <w:szCs w:val="23"/>
        </w:rPr>
        <w:t>/email</w:t>
      </w:r>
      <w:r w:rsidRPr="00FB1AA8">
        <w:rPr>
          <w:sz w:val="23"/>
          <w:szCs w:val="23"/>
        </w:rPr>
        <w:t xml:space="preserve"> of request to the governor’s office in the ICRA Public Relations manual.</w:t>
      </w:r>
    </w:p>
    <w:p w:rsidR="00A07C32" w:rsidRPr="003D2969" w:rsidRDefault="00A07C32">
      <w:pPr>
        <w:rPr>
          <w:b/>
          <w:sz w:val="23"/>
          <w:szCs w:val="23"/>
        </w:rPr>
      </w:pPr>
    </w:p>
    <w:p w:rsidR="00A07C32" w:rsidRPr="003D2969" w:rsidRDefault="00A07C32">
      <w:pPr>
        <w:rPr>
          <w:b/>
          <w:sz w:val="23"/>
          <w:szCs w:val="23"/>
        </w:rPr>
      </w:pPr>
      <w:r w:rsidRPr="003D2969">
        <w:rPr>
          <w:b/>
          <w:sz w:val="23"/>
          <w:szCs w:val="23"/>
        </w:rPr>
        <w:t>Sending Bereavement Cards/Memento</w:t>
      </w:r>
    </w:p>
    <w:p w:rsidR="00A07C32" w:rsidRPr="003D2969" w:rsidRDefault="00A07C32">
      <w:pPr>
        <w:jc w:val="center"/>
        <w:rPr>
          <w:sz w:val="23"/>
          <w:szCs w:val="23"/>
        </w:rPr>
      </w:pPr>
    </w:p>
    <w:p w:rsidR="00A07C32" w:rsidRPr="003D2969" w:rsidRDefault="00A07C32">
      <w:pPr>
        <w:rPr>
          <w:sz w:val="23"/>
          <w:szCs w:val="23"/>
        </w:rPr>
      </w:pPr>
      <w:r w:rsidRPr="003D2969">
        <w:rPr>
          <w:sz w:val="23"/>
          <w:szCs w:val="23"/>
        </w:rPr>
        <w:t>The purpose is to provide ICRA members with a token of support and sympathy in the event of the death of a family member.</w:t>
      </w:r>
    </w:p>
    <w:p w:rsidR="00A07C32" w:rsidRPr="003D2969" w:rsidRDefault="00A07C32">
      <w:pPr>
        <w:rPr>
          <w:sz w:val="23"/>
          <w:szCs w:val="23"/>
        </w:rPr>
      </w:pPr>
    </w:p>
    <w:p w:rsidR="00A07C32" w:rsidRPr="003D2969" w:rsidRDefault="00A07C32">
      <w:pPr>
        <w:rPr>
          <w:b/>
          <w:bCs/>
          <w:sz w:val="23"/>
          <w:szCs w:val="23"/>
        </w:rPr>
      </w:pPr>
      <w:r w:rsidRPr="003D2969">
        <w:rPr>
          <w:b/>
          <w:bCs/>
          <w:sz w:val="23"/>
          <w:szCs w:val="23"/>
        </w:rPr>
        <w:t>Definitions:</w:t>
      </w:r>
    </w:p>
    <w:p w:rsidR="00A07C32" w:rsidRPr="003D2969" w:rsidRDefault="00A07C32">
      <w:pPr>
        <w:numPr>
          <w:ilvl w:val="0"/>
          <w:numId w:val="39"/>
        </w:numPr>
        <w:rPr>
          <w:sz w:val="23"/>
          <w:szCs w:val="23"/>
        </w:rPr>
      </w:pPr>
      <w:r w:rsidRPr="003D2969">
        <w:rPr>
          <w:sz w:val="23"/>
          <w:szCs w:val="23"/>
        </w:rPr>
        <w:t>Immediate Family Members include a member’s husband, wife, mother, father, son or daughter.  Non</w:t>
      </w:r>
      <w:r w:rsidR="00147410">
        <w:rPr>
          <w:sz w:val="23"/>
          <w:szCs w:val="23"/>
        </w:rPr>
        <w:t>-</w:t>
      </w:r>
      <w:r w:rsidRPr="003D2969">
        <w:rPr>
          <w:sz w:val="23"/>
          <w:szCs w:val="23"/>
        </w:rPr>
        <w:t>immediate Family Members include a brother or sister.</w:t>
      </w:r>
    </w:p>
    <w:p w:rsidR="00A07C32" w:rsidRPr="003D2969" w:rsidRDefault="00A07C32">
      <w:pPr>
        <w:numPr>
          <w:ilvl w:val="0"/>
          <w:numId w:val="39"/>
        </w:numPr>
        <w:rPr>
          <w:sz w:val="23"/>
          <w:szCs w:val="23"/>
        </w:rPr>
      </w:pPr>
      <w:r w:rsidRPr="003D2969">
        <w:rPr>
          <w:sz w:val="23"/>
          <w:szCs w:val="23"/>
        </w:rPr>
        <w:t xml:space="preserve">Bereavement memento will consist of a sympathy card and </w:t>
      </w:r>
      <w:r w:rsidR="00D77169">
        <w:rPr>
          <w:sz w:val="23"/>
          <w:szCs w:val="23"/>
        </w:rPr>
        <w:t>small memento</w:t>
      </w:r>
      <w:r w:rsidRPr="003D2969">
        <w:rPr>
          <w:sz w:val="23"/>
          <w:szCs w:val="23"/>
        </w:rPr>
        <w:t xml:space="preserve">. </w:t>
      </w:r>
    </w:p>
    <w:p w:rsidR="00A07C32" w:rsidRPr="003D2969" w:rsidRDefault="00A07C32">
      <w:pPr>
        <w:numPr>
          <w:ilvl w:val="0"/>
          <w:numId w:val="39"/>
        </w:numPr>
        <w:rPr>
          <w:sz w:val="23"/>
          <w:szCs w:val="23"/>
        </w:rPr>
      </w:pPr>
      <w:r w:rsidRPr="003D2969">
        <w:rPr>
          <w:sz w:val="23"/>
          <w:szCs w:val="23"/>
        </w:rPr>
        <w:t>Elected officers must approve any exceptions to the above definitions.</w:t>
      </w:r>
    </w:p>
    <w:p w:rsidR="00A07C32" w:rsidRPr="003D2969" w:rsidRDefault="00A07C32">
      <w:pPr>
        <w:rPr>
          <w:sz w:val="23"/>
          <w:szCs w:val="23"/>
        </w:rPr>
      </w:pPr>
    </w:p>
    <w:p w:rsidR="00A07C32" w:rsidRPr="003D2969" w:rsidRDefault="00A07C32">
      <w:pPr>
        <w:rPr>
          <w:b/>
          <w:bCs/>
          <w:sz w:val="23"/>
          <w:szCs w:val="23"/>
        </w:rPr>
      </w:pPr>
      <w:r w:rsidRPr="003D2969">
        <w:rPr>
          <w:b/>
          <w:bCs/>
          <w:sz w:val="23"/>
          <w:szCs w:val="23"/>
        </w:rPr>
        <w:t>Procedure:</w:t>
      </w:r>
    </w:p>
    <w:p w:rsidR="00A07C32" w:rsidRPr="003D2969" w:rsidRDefault="00A07C32">
      <w:pPr>
        <w:numPr>
          <w:ilvl w:val="0"/>
          <w:numId w:val="43"/>
        </w:numPr>
        <w:rPr>
          <w:sz w:val="23"/>
          <w:szCs w:val="23"/>
        </w:rPr>
      </w:pPr>
      <w:r w:rsidRPr="003D2969">
        <w:rPr>
          <w:sz w:val="23"/>
          <w:szCs w:val="23"/>
        </w:rPr>
        <w:t>Active ICRA members are eligible for bereavement card and memento upon the death of an immediate family member.</w:t>
      </w:r>
    </w:p>
    <w:p w:rsidR="00A07C32" w:rsidRPr="003D2969" w:rsidRDefault="00A07C32">
      <w:pPr>
        <w:numPr>
          <w:ilvl w:val="0"/>
          <w:numId w:val="43"/>
        </w:numPr>
        <w:rPr>
          <w:sz w:val="23"/>
          <w:szCs w:val="23"/>
        </w:rPr>
      </w:pPr>
      <w:r w:rsidRPr="003D2969">
        <w:rPr>
          <w:sz w:val="23"/>
          <w:szCs w:val="23"/>
        </w:rPr>
        <w:t>Active ICRA members are eligible for a sympathy card only upon the death of a non-immediate family member, per the January 2005, Board of Directors meeting.</w:t>
      </w:r>
    </w:p>
    <w:p w:rsidR="00340673" w:rsidRPr="00340673" w:rsidRDefault="00A07C32" w:rsidP="00340673">
      <w:pPr>
        <w:numPr>
          <w:ilvl w:val="0"/>
          <w:numId w:val="43"/>
        </w:numPr>
        <w:rPr>
          <w:sz w:val="23"/>
          <w:szCs w:val="23"/>
        </w:rPr>
      </w:pPr>
      <w:r w:rsidRPr="003D2969">
        <w:rPr>
          <w:sz w:val="23"/>
          <w:szCs w:val="23"/>
        </w:rPr>
        <w:t xml:space="preserve">Any ICRA member requesting that bereavement be sent must contact the ICRA Public Relations Chair.  </w:t>
      </w:r>
    </w:p>
    <w:p w:rsidR="00A07C32" w:rsidRPr="003D2969" w:rsidRDefault="00A07C32">
      <w:pPr>
        <w:numPr>
          <w:ilvl w:val="0"/>
          <w:numId w:val="43"/>
        </w:numPr>
        <w:rPr>
          <w:i/>
          <w:sz w:val="23"/>
          <w:szCs w:val="23"/>
        </w:rPr>
      </w:pPr>
      <w:r w:rsidRPr="003D2969">
        <w:rPr>
          <w:sz w:val="23"/>
          <w:szCs w:val="23"/>
        </w:rPr>
        <w:t xml:space="preserve">An article encouraging ICRA members to notify the ICRA Public Relations Committee members in the event of a death in the family of an ICRA member will be included in each issue of </w:t>
      </w:r>
      <w:r w:rsidRPr="003D2969">
        <w:rPr>
          <w:i/>
          <w:sz w:val="23"/>
          <w:szCs w:val="23"/>
        </w:rPr>
        <w:t xml:space="preserve">The </w:t>
      </w:r>
      <w:smartTag w:uri="urn:schemas-microsoft-com:office:smarttags" w:element="State">
        <w:smartTag w:uri="urn:schemas-microsoft-com:office:smarttags" w:element="place">
          <w:r w:rsidRPr="003D2969">
            <w:rPr>
              <w:i/>
              <w:sz w:val="23"/>
              <w:szCs w:val="23"/>
            </w:rPr>
            <w:t>Indiana</w:t>
          </w:r>
        </w:smartTag>
      </w:smartTag>
      <w:r w:rsidRPr="003D2969">
        <w:rPr>
          <w:i/>
          <w:sz w:val="23"/>
          <w:szCs w:val="23"/>
        </w:rPr>
        <w:t xml:space="preserve"> Abstract.</w:t>
      </w:r>
    </w:p>
    <w:p w:rsidR="00A07C32" w:rsidRPr="003D2969" w:rsidRDefault="00A07C32">
      <w:pPr>
        <w:numPr>
          <w:ilvl w:val="0"/>
          <w:numId w:val="43"/>
        </w:numPr>
        <w:rPr>
          <w:sz w:val="23"/>
          <w:szCs w:val="23"/>
        </w:rPr>
      </w:pPr>
      <w:r w:rsidRPr="003D2969">
        <w:rPr>
          <w:sz w:val="23"/>
          <w:szCs w:val="23"/>
        </w:rPr>
        <w:t>The Public Relations Committee will be responsible for mailing the bereavement card and/or memento in a timely manor.</w:t>
      </w:r>
    </w:p>
    <w:p w:rsidR="00A07C32" w:rsidRPr="003D2969" w:rsidRDefault="00A07C32">
      <w:pPr>
        <w:pStyle w:val="Style1"/>
        <w:adjustRightInd/>
        <w:rPr>
          <w:sz w:val="23"/>
          <w:szCs w:val="23"/>
        </w:rPr>
      </w:pPr>
    </w:p>
    <w:p w:rsidR="00A07C32" w:rsidRPr="003D2969" w:rsidRDefault="00A07C32">
      <w:pPr>
        <w:pStyle w:val="Style1"/>
        <w:adjustRightInd/>
        <w:rPr>
          <w:b/>
          <w:sz w:val="23"/>
          <w:szCs w:val="23"/>
        </w:rPr>
      </w:pPr>
      <w:r w:rsidRPr="003D2969">
        <w:rPr>
          <w:b/>
          <w:sz w:val="23"/>
          <w:szCs w:val="23"/>
        </w:rPr>
        <w:t>Attend and Participate in ICRA Board of Directors Meetings</w:t>
      </w:r>
    </w:p>
    <w:p w:rsidR="00A07C32" w:rsidRPr="003D2969" w:rsidRDefault="00A07C32">
      <w:pPr>
        <w:pStyle w:val="Style1"/>
        <w:adjustRightInd/>
        <w:rPr>
          <w:b/>
          <w:sz w:val="23"/>
          <w:szCs w:val="23"/>
        </w:rPr>
      </w:pPr>
    </w:p>
    <w:p w:rsidR="00A07C32" w:rsidRPr="003D2969" w:rsidRDefault="00A07C32">
      <w:pPr>
        <w:pStyle w:val="Style1"/>
        <w:adjustRightInd/>
        <w:rPr>
          <w:sz w:val="23"/>
          <w:szCs w:val="23"/>
        </w:rPr>
      </w:pPr>
      <w:r w:rsidRPr="003D2969">
        <w:rPr>
          <w:sz w:val="23"/>
          <w:szCs w:val="23"/>
        </w:rPr>
        <w:t>The ICRA PR Chairperson will attend and participate in the ICRA Board of Directors Meetings, usually held in January, July, September and November (transitional meeting after the fall conference).</w:t>
      </w:r>
    </w:p>
    <w:p w:rsidR="00A07C32" w:rsidRPr="003D2969" w:rsidRDefault="00A07C32">
      <w:pPr>
        <w:pStyle w:val="Style1"/>
        <w:adjustRightInd/>
        <w:rPr>
          <w:sz w:val="23"/>
          <w:szCs w:val="23"/>
        </w:rPr>
      </w:pPr>
    </w:p>
    <w:p w:rsidR="00A07C32" w:rsidRPr="003D2969" w:rsidRDefault="00A07C32">
      <w:pPr>
        <w:pStyle w:val="Style1"/>
        <w:numPr>
          <w:ilvl w:val="0"/>
          <w:numId w:val="44"/>
        </w:numPr>
        <w:adjustRightInd/>
        <w:rPr>
          <w:sz w:val="23"/>
          <w:szCs w:val="23"/>
        </w:rPr>
      </w:pPr>
      <w:r w:rsidRPr="003D2969">
        <w:rPr>
          <w:sz w:val="23"/>
          <w:szCs w:val="23"/>
        </w:rPr>
        <w:t>Prepare the PR Committee Activity Report (along with budge</w:t>
      </w:r>
      <w:r w:rsidR="00340673">
        <w:rPr>
          <w:sz w:val="23"/>
          <w:szCs w:val="23"/>
        </w:rPr>
        <w:t>t</w:t>
      </w:r>
      <w:r w:rsidRPr="003D2969">
        <w:rPr>
          <w:sz w:val="23"/>
          <w:szCs w:val="23"/>
        </w:rPr>
        <w:t>) and submit it to the ICRA secretary, along with</w:t>
      </w:r>
      <w:r w:rsidR="00076F87" w:rsidRPr="003D2969">
        <w:rPr>
          <w:sz w:val="23"/>
          <w:szCs w:val="23"/>
        </w:rPr>
        <w:t xml:space="preserve"> </w:t>
      </w:r>
      <w:r w:rsidRPr="003D2969">
        <w:rPr>
          <w:sz w:val="23"/>
          <w:szCs w:val="23"/>
        </w:rPr>
        <w:t>any agenda items, before the meeting.  See Appendix J.</w:t>
      </w:r>
    </w:p>
    <w:p w:rsidR="00A07C32" w:rsidRPr="003D2969" w:rsidRDefault="00A07C32">
      <w:pPr>
        <w:pStyle w:val="Style1"/>
        <w:numPr>
          <w:ilvl w:val="0"/>
          <w:numId w:val="44"/>
        </w:numPr>
        <w:adjustRightInd/>
        <w:rPr>
          <w:sz w:val="23"/>
          <w:szCs w:val="23"/>
        </w:rPr>
      </w:pPr>
      <w:r w:rsidRPr="003D2969">
        <w:rPr>
          <w:sz w:val="23"/>
          <w:szCs w:val="23"/>
        </w:rPr>
        <w:t>Prepare the PR Committee Report for the Annual Report and submit it to the ICRA President.  See Appendix K.</w:t>
      </w:r>
    </w:p>
    <w:p w:rsidR="00A07C32" w:rsidRPr="003D2969" w:rsidRDefault="00A07C32">
      <w:pPr>
        <w:pStyle w:val="Style1"/>
        <w:numPr>
          <w:ilvl w:val="0"/>
          <w:numId w:val="44"/>
        </w:numPr>
        <w:adjustRightInd/>
        <w:rPr>
          <w:sz w:val="23"/>
          <w:szCs w:val="23"/>
        </w:rPr>
      </w:pPr>
      <w:r w:rsidRPr="003D2969">
        <w:rPr>
          <w:sz w:val="23"/>
          <w:szCs w:val="23"/>
        </w:rPr>
        <w:t>Maintain the PR Committee Manual, including policies and procedures.</w:t>
      </w:r>
    </w:p>
    <w:p w:rsidR="00A07C32" w:rsidRPr="003D2969" w:rsidRDefault="00A07C32">
      <w:pPr>
        <w:pStyle w:val="Style1"/>
        <w:adjustRightInd/>
        <w:rPr>
          <w:sz w:val="23"/>
          <w:szCs w:val="23"/>
        </w:rPr>
      </w:pPr>
    </w:p>
    <w:p w:rsidR="00A07C32" w:rsidRPr="003D2969" w:rsidRDefault="00A07C32">
      <w:pPr>
        <w:pStyle w:val="Style1"/>
        <w:adjustRightInd/>
        <w:rPr>
          <w:b/>
          <w:sz w:val="23"/>
          <w:szCs w:val="23"/>
        </w:rPr>
      </w:pPr>
      <w:r w:rsidRPr="003D2969">
        <w:rPr>
          <w:b/>
          <w:sz w:val="23"/>
          <w:szCs w:val="23"/>
        </w:rPr>
        <w:t>Policy and Procedures and Tax Exempt Status</w:t>
      </w:r>
    </w:p>
    <w:p w:rsidR="00A07C32" w:rsidRPr="003D2969" w:rsidRDefault="00A07C32">
      <w:pPr>
        <w:pStyle w:val="Style1"/>
        <w:numPr>
          <w:ilvl w:val="0"/>
          <w:numId w:val="49"/>
        </w:numPr>
        <w:adjustRightInd/>
        <w:spacing w:line="372" w:lineRule="atLeast"/>
        <w:rPr>
          <w:bCs/>
          <w:spacing w:val="-4"/>
          <w:sz w:val="21"/>
          <w:szCs w:val="21"/>
        </w:rPr>
      </w:pPr>
      <w:r w:rsidRPr="003D2969">
        <w:rPr>
          <w:bCs/>
          <w:spacing w:val="-4"/>
          <w:sz w:val="21"/>
          <w:szCs w:val="21"/>
        </w:rPr>
        <w:t>Policy &amp; Procedures</w:t>
      </w:r>
    </w:p>
    <w:p w:rsidR="00A07C32" w:rsidRPr="003D2969" w:rsidRDefault="00A07C32">
      <w:pPr>
        <w:widowControl/>
        <w:numPr>
          <w:ilvl w:val="1"/>
          <w:numId w:val="49"/>
        </w:numPr>
        <w:autoSpaceDE/>
        <w:autoSpaceDN/>
        <w:adjustRightInd/>
        <w:rPr>
          <w:sz w:val="23"/>
          <w:szCs w:val="23"/>
        </w:rPr>
      </w:pPr>
      <w:r w:rsidRPr="003D2969">
        <w:rPr>
          <w:sz w:val="23"/>
          <w:szCs w:val="23"/>
        </w:rPr>
        <w:t>Review and revise the policy &amp; procedures annually at the conclusion of this term.</w:t>
      </w:r>
    </w:p>
    <w:p w:rsidR="00A07C32" w:rsidRPr="003D2969" w:rsidRDefault="00A07C32">
      <w:pPr>
        <w:widowControl/>
        <w:numPr>
          <w:ilvl w:val="0"/>
          <w:numId w:val="49"/>
        </w:numPr>
        <w:autoSpaceDE/>
        <w:autoSpaceDN/>
        <w:adjustRightInd/>
        <w:rPr>
          <w:sz w:val="23"/>
          <w:szCs w:val="23"/>
        </w:rPr>
      </w:pPr>
      <w:r w:rsidRPr="003D2969">
        <w:rPr>
          <w:sz w:val="23"/>
          <w:szCs w:val="23"/>
        </w:rPr>
        <w:t>Tax Exempt Status</w:t>
      </w:r>
    </w:p>
    <w:p w:rsidR="00A07C32" w:rsidRPr="003D2969" w:rsidRDefault="00A07C32">
      <w:pPr>
        <w:widowControl/>
        <w:numPr>
          <w:ilvl w:val="1"/>
          <w:numId w:val="49"/>
        </w:numPr>
        <w:autoSpaceDE/>
        <w:autoSpaceDN/>
        <w:adjustRightInd/>
        <w:rPr>
          <w:bCs/>
          <w:spacing w:val="-4"/>
          <w:sz w:val="21"/>
          <w:szCs w:val="21"/>
        </w:rPr>
      </w:pPr>
      <w:r w:rsidRPr="003D2969">
        <w:rPr>
          <w:sz w:val="23"/>
          <w:szCs w:val="23"/>
        </w:rPr>
        <w:t>Use ICRA tax ID number to avoid sales tax on purchases for ICRA.</w:t>
      </w:r>
    </w:p>
    <w:p w:rsidR="00A07C32" w:rsidRPr="003D2969" w:rsidRDefault="00A07C32">
      <w:pPr>
        <w:pStyle w:val="Style1"/>
        <w:adjustRightInd/>
        <w:rPr>
          <w:b/>
          <w:sz w:val="23"/>
          <w:szCs w:val="23"/>
        </w:rPr>
      </w:pPr>
      <w:r w:rsidRPr="003D2969">
        <w:rPr>
          <w:sz w:val="23"/>
          <w:szCs w:val="23"/>
        </w:rPr>
        <w:br w:type="page"/>
      </w:r>
      <w:r w:rsidRPr="003D2969">
        <w:rPr>
          <w:b/>
          <w:sz w:val="23"/>
          <w:szCs w:val="23"/>
        </w:rPr>
        <w:lastRenderedPageBreak/>
        <w:t>Appendix A – ICRA Public Relations Committee Timeline</w:t>
      </w:r>
    </w:p>
    <w:p w:rsidR="00A07C32" w:rsidRPr="003D2969" w:rsidRDefault="00A07C32">
      <w:pPr>
        <w:pStyle w:val="Style1"/>
        <w:adjustRightInd/>
        <w:rPr>
          <w:b/>
          <w:sz w:val="23"/>
          <w:szCs w:val="23"/>
        </w:rPr>
      </w:pPr>
    </w:p>
    <w:p w:rsidR="00A07C32" w:rsidRPr="003D2969" w:rsidRDefault="00A07C32">
      <w:pPr>
        <w:jc w:val="center"/>
        <w:rPr>
          <w:b/>
          <w:sz w:val="23"/>
          <w:szCs w:val="23"/>
        </w:rPr>
      </w:pPr>
      <w:r w:rsidRPr="003D2969">
        <w:rPr>
          <w:b/>
          <w:sz w:val="23"/>
          <w:szCs w:val="23"/>
        </w:rPr>
        <w:t>ICRA PUBLIC RELATIONS COMMITTEE TIMELINE</w:t>
      </w:r>
    </w:p>
    <w:p w:rsidR="00A07C32" w:rsidRPr="003D2969" w:rsidRDefault="00A07C32">
      <w:pPr>
        <w:rPr>
          <w:sz w:val="23"/>
          <w:szCs w:val="23"/>
        </w:rPr>
      </w:pPr>
    </w:p>
    <w:p w:rsidR="00A07C32" w:rsidRPr="003D2969" w:rsidRDefault="00A07C32">
      <w:pPr>
        <w:rPr>
          <w:sz w:val="23"/>
          <w:szCs w:val="23"/>
        </w:rPr>
      </w:pPr>
      <w:r w:rsidRPr="003D2969">
        <w:rPr>
          <w:b/>
          <w:bCs/>
          <w:sz w:val="23"/>
          <w:szCs w:val="23"/>
        </w:rPr>
        <w:t>January</w:t>
      </w:r>
      <w:r w:rsidRPr="003D2969">
        <w:rPr>
          <w:sz w:val="23"/>
          <w:szCs w:val="23"/>
        </w:rPr>
        <w:tab/>
        <w:t>Send agenda items for January ICRA Board of Directors Meeting to</w:t>
      </w:r>
      <w:r w:rsidR="00D43A80">
        <w:rPr>
          <w:sz w:val="23"/>
          <w:szCs w:val="23"/>
        </w:rPr>
        <w:t xml:space="preserve"> </w:t>
      </w:r>
      <w:r w:rsidRPr="003D2969">
        <w:rPr>
          <w:sz w:val="23"/>
          <w:szCs w:val="23"/>
        </w:rPr>
        <w:t>ICRA Secretary</w:t>
      </w:r>
    </w:p>
    <w:p w:rsidR="00A07C32" w:rsidRPr="003D2969" w:rsidRDefault="00A07C32">
      <w:pPr>
        <w:rPr>
          <w:sz w:val="23"/>
          <w:szCs w:val="23"/>
        </w:rPr>
      </w:pPr>
    </w:p>
    <w:p w:rsidR="00A07C32" w:rsidRPr="003D2969" w:rsidRDefault="00A07C32" w:rsidP="00D43A80">
      <w:pPr>
        <w:ind w:left="1440"/>
        <w:rPr>
          <w:sz w:val="23"/>
          <w:szCs w:val="23"/>
        </w:rPr>
      </w:pPr>
      <w:r w:rsidRPr="003D2969">
        <w:rPr>
          <w:sz w:val="23"/>
          <w:szCs w:val="23"/>
        </w:rPr>
        <w:t>Attend January ICRA Board of</w:t>
      </w:r>
      <w:r w:rsidR="00D77169">
        <w:rPr>
          <w:sz w:val="23"/>
          <w:szCs w:val="23"/>
        </w:rPr>
        <w:t xml:space="preserve"> Directors Meeting.  Submit PR </w:t>
      </w:r>
      <w:r w:rsidRPr="003D2969">
        <w:rPr>
          <w:sz w:val="23"/>
          <w:szCs w:val="23"/>
        </w:rPr>
        <w:t>Policies/Procedures and PR Report Activity and Budget Form</w:t>
      </w:r>
    </w:p>
    <w:p w:rsidR="00A07C32" w:rsidRPr="003D2969" w:rsidRDefault="00A07C32">
      <w:pPr>
        <w:rPr>
          <w:sz w:val="23"/>
          <w:szCs w:val="23"/>
        </w:rPr>
      </w:pPr>
    </w:p>
    <w:p w:rsidR="00A07C32" w:rsidRPr="003D2969" w:rsidRDefault="00A07C32" w:rsidP="00D43A80">
      <w:pPr>
        <w:ind w:left="1440"/>
        <w:rPr>
          <w:sz w:val="23"/>
          <w:szCs w:val="23"/>
        </w:rPr>
      </w:pPr>
      <w:r w:rsidRPr="003D2969">
        <w:rPr>
          <w:sz w:val="23"/>
          <w:szCs w:val="23"/>
        </w:rPr>
        <w:t xml:space="preserve">Call for articles for the spring issue of </w:t>
      </w:r>
      <w:r w:rsidRPr="003D2969">
        <w:rPr>
          <w:i/>
          <w:sz w:val="23"/>
          <w:szCs w:val="23"/>
        </w:rPr>
        <w:t>The Abstract</w:t>
      </w:r>
      <w:r w:rsidRPr="003D2969">
        <w:rPr>
          <w:sz w:val="23"/>
          <w:szCs w:val="23"/>
        </w:rPr>
        <w:t xml:space="preserve">  – announce deadline at the January Board of Directors meeting</w:t>
      </w:r>
    </w:p>
    <w:p w:rsidR="00A07C32" w:rsidRPr="003D2969" w:rsidRDefault="00A07C32">
      <w:pPr>
        <w:rPr>
          <w:sz w:val="23"/>
          <w:szCs w:val="23"/>
        </w:rPr>
      </w:pPr>
      <w:r w:rsidRPr="003D2969">
        <w:rPr>
          <w:sz w:val="23"/>
          <w:szCs w:val="23"/>
        </w:rPr>
        <w:tab/>
      </w:r>
    </w:p>
    <w:p w:rsidR="00A07C32" w:rsidRPr="00FB1AA8" w:rsidRDefault="00A07C32">
      <w:pPr>
        <w:rPr>
          <w:sz w:val="23"/>
          <w:szCs w:val="23"/>
        </w:rPr>
      </w:pPr>
      <w:r w:rsidRPr="003D2969">
        <w:rPr>
          <w:sz w:val="23"/>
          <w:szCs w:val="23"/>
        </w:rPr>
        <w:tab/>
      </w:r>
      <w:r w:rsidRPr="003D2969">
        <w:rPr>
          <w:sz w:val="23"/>
          <w:szCs w:val="23"/>
        </w:rPr>
        <w:tab/>
        <w:t xml:space="preserve">Obtain permission of the Board of Directors to send National Cancer </w:t>
      </w:r>
      <w:r w:rsidRPr="003D2969">
        <w:rPr>
          <w:sz w:val="23"/>
          <w:szCs w:val="23"/>
        </w:rPr>
        <w:tab/>
      </w:r>
      <w:r w:rsidRPr="003D2969">
        <w:rPr>
          <w:sz w:val="23"/>
          <w:szCs w:val="23"/>
        </w:rPr>
        <w:tab/>
      </w:r>
      <w:r w:rsidRPr="003D2969">
        <w:rPr>
          <w:sz w:val="23"/>
          <w:szCs w:val="23"/>
        </w:rPr>
        <w:tab/>
      </w:r>
      <w:r w:rsidR="00D43A80">
        <w:rPr>
          <w:sz w:val="23"/>
          <w:szCs w:val="23"/>
        </w:rPr>
        <w:tab/>
      </w:r>
      <w:r w:rsidR="00D43A80">
        <w:rPr>
          <w:sz w:val="23"/>
          <w:szCs w:val="23"/>
        </w:rPr>
        <w:tab/>
        <w:t>R</w:t>
      </w:r>
      <w:r w:rsidRPr="003D2969">
        <w:rPr>
          <w:sz w:val="23"/>
          <w:szCs w:val="23"/>
        </w:rPr>
        <w:t xml:space="preserve">egistrars Week </w:t>
      </w:r>
      <w:r w:rsidRPr="00FB1AA8">
        <w:rPr>
          <w:sz w:val="23"/>
          <w:szCs w:val="23"/>
        </w:rPr>
        <w:t xml:space="preserve">Proclamation </w:t>
      </w:r>
      <w:r w:rsidR="005D29A9" w:rsidRPr="00FB1AA8">
        <w:rPr>
          <w:sz w:val="23"/>
          <w:szCs w:val="23"/>
        </w:rPr>
        <w:t>e-mail request</w:t>
      </w:r>
      <w:r w:rsidRPr="00FB1AA8">
        <w:rPr>
          <w:sz w:val="23"/>
          <w:szCs w:val="23"/>
        </w:rPr>
        <w:t xml:space="preserve"> to Indiana Governor’s Office.</w:t>
      </w:r>
    </w:p>
    <w:p w:rsidR="00A07C32" w:rsidRPr="00FB1AA8" w:rsidRDefault="00A07C32">
      <w:pPr>
        <w:rPr>
          <w:sz w:val="23"/>
          <w:szCs w:val="23"/>
        </w:rPr>
      </w:pPr>
      <w:r w:rsidRPr="00FB1AA8">
        <w:rPr>
          <w:sz w:val="23"/>
          <w:szCs w:val="23"/>
        </w:rPr>
        <w:tab/>
      </w:r>
      <w:r w:rsidRPr="00FB1AA8">
        <w:rPr>
          <w:sz w:val="23"/>
          <w:szCs w:val="23"/>
        </w:rPr>
        <w:tab/>
      </w:r>
    </w:p>
    <w:p w:rsidR="00A07C32" w:rsidRPr="00FB1AA8" w:rsidRDefault="00A07C32">
      <w:pPr>
        <w:rPr>
          <w:sz w:val="23"/>
          <w:szCs w:val="23"/>
        </w:rPr>
      </w:pPr>
    </w:p>
    <w:p w:rsidR="00A07C32" w:rsidRPr="00FB1AA8" w:rsidRDefault="00A07C32">
      <w:pPr>
        <w:rPr>
          <w:sz w:val="23"/>
          <w:szCs w:val="23"/>
        </w:rPr>
      </w:pPr>
      <w:r w:rsidRPr="00FB1AA8">
        <w:rPr>
          <w:sz w:val="23"/>
          <w:szCs w:val="23"/>
        </w:rPr>
        <w:tab/>
      </w:r>
      <w:r w:rsidRPr="00FB1AA8">
        <w:rPr>
          <w:sz w:val="23"/>
          <w:szCs w:val="23"/>
        </w:rPr>
        <w:tab/>
        <w:t xml:space="preserve">At the January Board of Directors meeting obtain permission from the </w:t>
      </w:r>
      <w:r w:rsidRPr="00FB1AA8">
        <w:rPr>
          <w:sz w:val="23"/>
          <w:szCs w:val="23"/>
        </w:rPr>
        <w:tab/>
      </w:r>
      <w:r w:rsidRPr="00FB1AA8">
        <w:rPr>
          <w:sz w:val="23"/>
          <w:szCs w:val="23"/>
        </w:rPr>
        <w:tab/>
      </w:r>
      <w:r w:rsidRPr="00FB1AA8">
        <w:rPr>
          <w:sz w:val="23"/>
          <w:szCs w:val="23"/>
        </w:rPr>
        <w:tab/>
      </w:r>
      <w:r w:rsidR="00D43A80" w:rsidRPr="00FB1AA8">
        <w:rPr>
          <w:sz w:val="23"/>
          <w:szCs w:val="23"/>
        </w:rPr>
        <w:tab/>
      </w:r>
      <w:r w:rsidRPr="00FB1AA8">
        <w:rPr>
          <w:sz w:val="23"/>
          <w:szCs w:val="23"/>
        </w:rPr>
        <w:t>Board to send Cancer Registrars Week letter</w:t>
      </w:r>
      <w:r w:rsidR="005D29A9" w:rsidRPr="00FB1AA8">
        <w:rPr>
          <w:sz w:val="23"/>
          <w:szCs w:val="23"/>
        </w:rPr>
        <w:t>/email</w:t>
      </w:r>
      <w:r w:rsidRPr="00FB1AA8">
        <w:rPr>
          <w:sz w:val="23"/>
          <w:szCs w:val="23"/>
        </w:rPr>
        <w:t xml:space="preserve"> to Indiana hospital CEO’s </w:t>
      </w:r>
      <w:r w:rsidRPr="00FB1AA8">
        <w:rPr>
          <w:sz w:val="23"/>
          <w:szCs w:val="23"/>
        </w:rPr>
        <w:tab/>
      </w:r>
      <w:r w:rsidRPr="00FB1AA8">
        <w:rPr>
          <w:sz w:val="23"/>
          <w:szCs w:val="23"/>
        </w:rPr>
        <w:tab/>
      </w:r>
      <w:r w:rsidRPr="00FB1AA8">
        <w:rPr>
          <w:sz w:val="23"/>
          <w:szCs w:val="23"/>
        </w:rPr>
        <w:tab/>
      </w:r>
      <w:r w:rsidRPr="00FB1AA8">
        <w:rPr>
          <w:sz w:val="23"/>
          <w:szCs w:val="23"/>
        </w:rPr>
        <w:tab/>
        <w:t>and Public Relations Representatives</w:t>
      </w:r>
    </w:p>
    <w:p w:rsidR="00A07C32" w:rsidRPr="00FB1AA8" w:rsidRDefault="00A07C32">
      <w:pPr>
        <w:rPr>
          <w:sz w:val="23"/>
          <w:szCs w:val="23"/>
        </w:rPr>
      </w:pPr>
    </w:p>
    <w:p w:rsidR="00A07C32" w:rsidRPr="00FB1AA8" w:rsidRDefault="00D77169">
      <w:pPr>
        <w:rPr>
          <w:sz w:val="23"/>
          <w:szCs w:val="23"/>
        </w:rPr>
      </w:pPr>
      <w:r w:rsidRPr="00FB1AA8">
        <w:rPr>
          <w:sz w:val="23"/>
          <w:szCs w:val="23"/>
        </w:rPr>
        <w:tab/>
      </w:r>
      <w:r w:rsidRPr="00FB1AA8">
        <w:rPr>
          <w:sz w:val="23"/>
          <w:szCs w:val="23"/>
        </w:rPr>
        <w:tab/>
      </w:r>
      <w:r w:rsidR="00A07C32" w:rsidRPr="00FB1AA8">
        <w:rPr>
          <w:sz w:val="23"/>
          <w:szCs w:val="23"/>
        </w:rPr>
        <w:t>Notify ICRA Webmaster of ads for the ICRA Web site</w:t>
      </w:r>
    </w:p>
    <w:p w:rsidR="00147410" w:rsidRPr="00FB1AA8" w:rsidRDefault="00147410">
      <w:pPr>
        <w:rPr>
          <w:sz w:val="23"/>
          <w:szCs w:val="23"/>
        </w:rPr>
      </w:pPr>
    </w:p>
    <w:p w:rsidR="00147410" w:rsidRPr="00FB1AA8" w:rsidRDefault="00147410" w:rsidP="00147410">
      <w:pPr>
        <w:ind w:left="720" w:firstLine="720"/>
        <w:rPr>
          <w:color w:val="000000"/>
          <w:sz w:val="23"/>
          <w:szCs w:val="23"/>
        </w:rPr>
      </w:pPr>
      <w:r w:rsidRPr="00FB1AA8">
        <w:rPr>
          <w:color w:val="000000"/>
          <w:sz w:val="23"/>
          <w:szCs w:val="23"/>
        </w:rPr>
        <w:t>Send out Sponsorship letters</w:t>
      </w:r>
    </w:p>
    <w:p w:rsidR="00147410" w:rsidRPr="00FB1AA8" w:rsidRDefault="00147410">
      <w:pPr>
        <w:rPr>
          <w:sz w:val="23"/>
          <w:szCs w:val="23"/>
        </w:rPr>
      </w:pPr>
    </w:p>
    <w:p w:rsidR="00A07C32" w:rsidRPr="00FB1AA8" w:rsidRDefault="005D29A9">
      <w:pPr>
        <w:rPr>
          <w:sz w:val="23"/>
          <w:szCs w:val="23"/>
        </w:rPr>
      </w:pPr>
      <w:r w:rsidRPr="00FB1AA8">
        <w:rPr>
          <w:b/>
          <w:bCs/>
          <w:sz w:val="23"/>
          <w:szCs w:val="23"/>
        </w:rPr>
        <w:t>February</w:t>
      </w:r>
      <w:r w:rsidR="00A07C32" w:rsidRPr="00FB1AA8">
        <w:rPr>
          <w:sz w:val="23"/>
          <w:szCs w:val="23"/>
        </w:rPr>
        <w:tab/>
        <w:t>Email Board of Director members and any other authors of due date</w:t>
      </w:r>
    </w:p>
    <w:p w:rsidR="00A07C32" w:rsidRPr="00FB1AA8" w:rsidRDefault="00A07C32">
      <w:pPr>
        <w:rPr>
          <w:sz w:val="23"/>
          <w:szCs w:val="23"/>
        </w:rPr>
      </w:pPr>
      <w:r w:rsidRPr="00FB1AA8">
        <w:rPr>
          <w:sz w:val="23"/>
          <w:szCs w:val="23"/>
        </w:rPr>
        <w:tab/>
      </w:r>
      <w:r w:rsidRPr="00FB1AA8">
        <w:rPr>
          <w:sz w:val="23"/>
          <w:szCs w:val="23"/>
        </w:rPr>
        <w:tab/>
        <w:t>for articles for spring issue of the newsletter</w:t>
      </w:r>
    </w:p>
    <w:p w:rsidR="005D29A9" w:rsidRPr="00FB1AA8" w:rsidRDefault="005D29A9">
      <w:pPr>
        <w:rPr>
          <w:sz w:val="23"/>
          <w:szCs w:val="23"/>
        </w:rPr>
      </w:pPr>
    </w:p>
    <w:p w:rsidR="005D29A9" w:rsidRPr="00FB1AA8" w:rsidRDefault="005D29A9" w:rsidP="005D29A9">
      <w:pPr>
        <w:rPr>
          <w:sz w:val="23"/>
          <w:szCs w:val="23"/>
        </w:rPr>
      </w:pPr>
      <w:r w:rsidRPr="00FB1AA8">
        <w:rPr>
          <w:sz w:val="23"/>
          <w:szCs w:val="23"/>
        </w:rPr>
        <w:t xml:space="preserve">March              Review articles for </w:t>
      </w:r>
      <w:r w:rsidRPr="00FB1AA8">
        <w:rPr>
          <w:i/>
          <w:sz w:val="23"/>
          <w:szCs w:val="23"/>
        </w:rPr>
        <w:t>The Abstract</w:t>
      </w:r>
      <w:r w:rsidRPr="00FB1AA8">
        <w:rPr>
          <w:sz w:val="23"/>
          <w:szCs w:val="23"/>
        </w:rPr>
        <w:t xml:space="preserve"> and edit.  Send draft the spring issue of </w:t>
      </w:r>
      <w:r w:rsidRPr="00FB1AA8">
        <w:rPr>
          <w:sz w:val="23"/>
          <w:szCs w:val="23"/>
        </w:rPr>
        <w:tab/>
      </w:r>
      <w:r w:rsidRPr="00FB1AA8">
        <w:rPr>
          <w:sz w:val="23"/>
          <w:szCs w:val="23"/>
        </w:rPr>
        <w:tab/>
      </w:r>
      <w:r w:rsidRPr="00FB1AA8">
        <w:rPr>
          <w:sz w:val="23"/>
          <w:szCs w:val="23"/>
        </w:rPr>
        <w:tab/>
        <w:t xml:space="preserve">           </w:t>
      </w:r>
      <w:r w:rsidRPr="00FB1AA8">
        <w:rPr>
          <w:i/>
          <w:sz w:val="23"/>
          <w:szCs w:val="23"/>
        </w:rPr>
        <w:t>The Abstract</w:t>
      </w:r>
      <w:r w:rsidRPr="00FB1AA8">
        <w:rPr>
          <w:sz w:val="23"/>
          <w:szCs w:val="23"/>
        </w:rPr>
        <w:t xml:space="preserve"> to Edit Committee members and ICRA President to review</w:t>
      </w:r>
    </w:p>
    <w:p w:rsidR="005D29A9" w:rsidRPr="00FB1AA8" w:rsidRDefault="005D29A9" w:rsidP="005D29A9">
      <w:pPr>
        <w:rPr>
          <w:sz w:val="23"/>
          <w:szCs w:val="23"/>
        </w:rPr>
      </w:pPr>
      <w:r w:rsidRPr="00FB1AA8">
        <w:rPr>
          <w:sz w:val="23"/>
          <w:szCs w:val="23"/>
        </w:rPr>
        <w:t xml:space="preserve">             </w:t>
      </w:r>
    </w:p>
    <w:p w:rsidR="005D29A9" w:rsidRPr="00FB1AA8" w:rsidRDefault="005D29A9" w:rsidP="005D29A9">
      <w:pPr>
        <w:rPr>
          <w:sz w:val="23"/>
          <w:szCs w:val="23"/>
        </w:rPr>
      </w:pPr>
      <w:r w:rsidRPr="00FB1AA8">
        <w:rPr>
          <w:sz w:val="23"/>
          <w:szCs w:val="23"/>
        </w:rPr>
        <w:t xml:space="preserve">                        Publish the spring is issue of </w:t>
      </w:r>
      <w:r w:rsidRPr="00FB1AA8">
        <w:rPr>
          <w:i/>
          <w:sz w:val="23"/>
          <w:szCs w:val="23"/>
        </w:rPr>
        <w:t>The Indiana Abstract</w:t>
      </w:r>
    </w:p>
    <w:p w:rsidR="005D29A9" w:rsidRPr="00FB1AA8" w:rsidRDefault="005D29A9" w:rsidP="005D29A9">
      <w:pPr>
        <w:rPr>
          <w:sz w:val="23"/>
          <w:szCs w:val="23"/>
        </w:rPr>
      </w:pPr>
    </w:p>
    <w:p w:rsidR="005D29A9" w:rsidRPr="00FB1AA8" w:rsidRDefault="005D29A9">
      <w:pPr>
        <w:rPr>
          <w:sz w:val="23"/>
          <w:szCs w:val="23"/>
        </w:rPr>
      </w:pPr>
    </w:p>
    <w:p w:rsidR="00A07C32" w:rsidRPr="00FB1AA8" w:rsidRDefault="00A07C32">
      <w:pPr>
        <w:rPr>
          <w:sz w:val="23"/>
          <w:szCs w:val="23"/>
        </w:rPr>
      </w:pPr>
      <w:r w:rsidRPr="00FB1AA8">
        <w:rPr>
          <w:b/>
          <w:bCs/>
          <w:sz w:val="23"/>
          <w:szCs w:val="23"/>
        </w:rPr>
        <w:t>April</w:t>
      </w:r>
      <w:r w:rsidRPr="00FB1AA8">
        <w:rPr>
          <w:sz w:val="23"/>
          <w:szCs w:val="23"/>
        </w:rPr>
        <w:tab/>
      </w:r>
      <w:r w:rsidRPr="00FB1AA8">
        <w:rPr>
          <w:sz w:val="23"/>
          <w:szCs w:val="23"/>
        </w:rPr>
        <w:tab/>
        <w:t xml:space="preserve">If approved by the ICRA Board of Directors, send Proclamation and </w:t>
      </w:r>
      <w:r w:rsidRPr="00FB1AA8">
        <w:rPr>
          <w:sz w:val="23"/>
          <w:szCs w:val="23"/>
        </w:rPr>
        <w:tab/>
      </w:r>
    </w:p>
    <w:p w:rsidR="00A07C32" w:rsidRPr="00FB1AA8" w:rsidRDefault="00A07C32">
      <w:pPr>
        <w:rPr>
          <w:sz w:val="23"/>
          <w:szCs w:val="23"/>
        </w:rPr>
      </w:pPr>
      <w:r w:rsidRPr="00FB1AA8">
        <w:rPr>
          <w:sz w:val="23"/>
          <w:szCs w:val="23"/>
        </w:rPr>
        <w:tab/>
      </w:r>
      <w:r w:rsidRPr="00FB1AA8">
        <w:rPr>
          <w:sz w:val="23"/>
          <w:szCs w:val="23"/>
        </w:rPr>
        <w:tab/>
        <w:t>Cancer Registrars Week letter</w:t>
      </w:r>
      <w:r w:rsidR="005D29A9" w:rsidRPr="00FB1AA8">
        <w:rPr>
          <w:sz w:val="23"/>
          <w:szCs w:val="23"/>
        </w:rPr>
        <w:t>/email</w:t>
      </w:r>
      <w:r w:rsidRPr="00FB1AA8">
        <w:rPr>
          <w:sz w:val="23"/>
          <w:szCs w:val="23"/>
        </w:rPr>
        <w:t xml:space="preserve"> to ICRA members</w:t>
      </w:r>
    </w:p>
    <w:p w:rsidR="00A07C32" w:rsidRPr="00FB1AA8" w:rsidRDefault="00A07C32">
      <w:pPr>
        <w:rPr>
          <w:sz w:val="23"/>
          <w:szCs w:val="23"/>
        </w:rPr>
      </w:pPr>
    </w:p>
    <w:p w:rsidR="00A07C32" w:rsidRPr="003D2969" w:rsidRDefault="00A07C32">
      <w:pPr>
        <w:rPr>
          <w:sz w:val="23"/>
          <w:szCs w:val="23"/>
        </w:rPr>
      </w:pPr>
      <w:r w:rsidRPr="00FB1AA8">
        <w:rPr>
          <w:sz w:val="23"/>
          <w:szCs w:val="23"/>
        </w:rPr>
        <w:tab/>
      </w:r>
      <w:r w:rsidRPr="00FB1AA8">
        <w:rPr>
          <w:sz w:val="23"/>
          <w:szCs w:val="23"/>
        </w:rPr>
        <w:tab/>
        <w:t xml:space="preserve">If approved by the ICRA Board of Directors, send National Cancer </w:t>
      </w:r>
      <w:r w:rsidRPr="00FB1AA8">
        <w:rPr>
          <w:sz w:val="23"/>
          <w:szCs w:val="23"/>
        </w:rPr>
        <w:tab/>
      </w:r>
      <w:r w:rsidRPr="00FB1AA8">
        <w:rPr>
          <w:sz w:val="23"/>
          <w:szCs w:val="23"/>
        </w:rPr>
        <w:tab/>
      </w:r>
      <w:r w:rsidRPr="00FB1AA8">
        <w:rPr>
          <w:sz w:val="23"/>
          <w:szCs w:val="23"/>
        </w:rPr>
        <w:tab/>
      </w:r>
      <w:r w:rsidRPr="00FB1AA8">
        <w:rPr>
          <w:sz w:val="23"/>
          <w:szCs w:val="23"/>
        </w:rPr>
        <w:tab/>
      </w:r>
      <w:r w:rsidRPr="00FB1AA8">
        <w:rPr>
          <w:sz w:val="23"/>
          <w:szCs w:val="23"/>
        </w:rPr>
        <w:tab/>
        <w:t>Registrars Week letter</w:t>
      </w:r>
      <w:r w:rsidR="005D29A9" w:rsidRPr="00FB1AA8">
        <w:rPr>
          <w:sz w:val="23"/>
          <w:szCs w:val="23"/>
        </w:rPr>
        <w:t>/email</w:t>
      </w:r>
      <w:r w:rsidRPr="00FB1AA8">
        <w:rPr>
          <w:sz w:val="23"/>
          <w:szCs w:val="23"/>
        </w:rPr>
        <w:t xml:space="preserve"> to Indiana hospital CEO’s and Public Relations </w:t>
      </w:r>
      <w:r w:rsidRPr="00FB1AA8">
        <w:rPr>
          <w:sz w:val="23"/>
          <w:szCs w:val="23"/>
        </w:rPr>
        <w:tab/>
      </w:r>
      <w:r w:rsidRPr="00FB1AA8">
        <w:rPr>
          <w:sz w:val="23"/>
          <w:szCs w:val="23"/>
        </w:rPr>
        <w:tab/>
      </w:r>
      <w:r w:rsidRPr="00FB1AA8">
        <w:rPr>
          <w:sz w:val="23"/>
          <w:szCs w:val="23"/>
        </w:rPr>
        <w:tab/>
      </w:r>
      <w:r w:rsidR="00D43A80" w:rsidRPr="00FB1AA8">
        <w:rPr>
          <w:sz w:val="23"/>
          <w:szCs w:val="23"/>
        </w:rPr>
        <w:tab/>
      </w:r>
      <w:r w:rsidRPr="00FB1AA8">
        <w:rPr>
          <w:sz w:val="23"/>
          <w:szCs w:val="23"/>
        </w:rPr>
        <w:t>Representatives</w:t>
      </w:r>
    </w:p>
    <w:p w:rsidR="00A07C32" w:rsidRPr="003D2969" w:rsidRDefault="00A07C32">
      <w:pPr>
        <w:rPr>
          <w:sz w:val="23"/>
          <w:szCs w:val="23"/>
        </w:rPr>
      </w:pPr>
    </w:p>
    <w:p w:rsidR="00A07C32" w:rsidRPr="003D2969" w:rsidRDefault="00A07C32">
      <w:pPr>
        <w:rPr>
          <w:sz w:val="23"/>
          <w:szCs w:val="23"/>
        </w:rPr>
      </w:pPr>
      <w:r w:rsidRPr="003D2969">
        <w:rPr>
          <w:sz w:val="23"/>
          <w:szCs w:val="23"/>
        </w:rPr>
        <w:tab/>
      </w:r>
      <w:r w:rsidRPr="003D2969">
        <w:rPr>
          <w:sz w:val="23"/>
          <w:szCs w:val="23"/>
        </w:rPr>
        <w:tab/>
        <w:t>Remind Board Members and ICRA</w:t>
      </w:r>
      <w:r w:rsidR="005D29A9">
        <w:rPr>
          <w:sz w:val="23"/>
          <w:szCs w:val="23"/>
        </w:rPr>
        <w:t>/</w:t>
      </w:r>
      <w:r w:rsidRPr="003D2969">
        <w:rPr>
          <w:sz w:val="23"/>
          <w:szCs w:val="23"/>
        </w:rPr>
        <w:t xml:space="preserve"> NCRA scholarship winners that articles </w:t>
      </w:r>
      <w:r w:rsidRPr="003D2969">
        <w:rPr>
          <w:sz w:val="23"/>
          <w:szCs w:val="23"/>
        </w:rPr>
        <w:tab/>
      </w:r>
      <w:r w:rsidRPr="003D2969">
        <w:rPr>
          <w:sz w:val="23"/>
          <w:szCs w:val="23"/>
        </w:rPr>
        <w:tab/>
      </w:r>
      <w:r w:rsidRPr="003D2969">
        <w:rPr>
          <w:sz w:val="23"/>
          <w:szCs w:val="23"/>
        </w:rPr>
        <w:tab/>
      </w:r>
      <w:r w:rsidR="00D43A80">
        <w:rPr>
          <w:sz w:val="23"/>
          <w:szCs w:val="23"/>
        </w:rPr>
        <w:tab/>
      </w:r>
      <w:r w:rsidRPr="003D2969">
        <w:rPr>
          <w:sz w:val="23"/>
          <w:szCs w:val="23"/>
        </w:rPr>
        <w:t xml:space="preserve">for the spring issue of </w:t>
      </w:r>
      <w:r w:rsidRPr="003D2969">
        <w:rPr>
          <w:i/>
          <w:sz w:val="23"/>
          <w:szCs w:val="23"/>
        </w:rPr>
        <w:t>The Abstract</w:t>
      </w:r>
      <w:r w:rsidRPr="003D2969">
        <w:rPr>
          <w:sz w:val="23"/>
          <w:szCs w:val="23"/>
        </w:rPr>
        <w:t xml:space="preserve"> are due after NCRA Conference</w:t>
      </w:r>
    </w:p>
    <w:p w:rsidR="00A07C32" w:rsidRPr="003D2969" w:rsidRDefault="00A07C32">
      <w:pPr>
        <w:rPr>
          <w:sz w:val="23"/>
          <w:szCs w:val="23"/>
        </w:rPr>
      </w:pPr>
      <w:r w:rsidRPr="003D2969">
        <w:rPr>
          <w:sz w:val="23"/>
          <w:szCs w:val="23"/>
        </w:rPr>
        <w:tab/>
      </w:r>
      <w:r w:rsidRPr="003D2969">
        <w:rPr>
          <w:sz w:val="23"/>
          <w:szCs w:val="23"/>
        </w:rPr>
        <w:tab/>
      </w:r>
    </w:p>
    <w:p w:rsidR="00A07C32" w:rsidRPr="003D2969" w:rsidRDefault="00A07C32">
      <w:pPr>
        <w:rPr>
          <w:sz w:val="23"/>
          <w:szCs w:val="23"/>
        </w:rPr>
      </w:pPr>
      <w:r w:rsidRPr="003D2969">
        <w:rPr>
          <w:sz w:val="23"/>
          <w:szCs w:val="23"/>
        </w:rPr>
        <w:tab/>
      </w:r>
      <w:r w:rsidRPr="003D2969">
        <w:rPr>
          <w:sz w:val="23"/>
          <w:szCs w:val="23"/>
        </w:rPr>
        <w:tab/>
      </w:r>
    </w:p>
    <w:p w:rsidR="00D43A80" w:rsidRDefault="00D43A80">
      <w:pPr>
        <w:jc w:val="center"/>
        <w:rPr>
          <w:b/>
          <w:sz w:val="23"/>
          <w:szCs w:val="23"/>
        </w:rPr>
      </w:pPr>
    </w:p>
    <w:p w:rsidR="00A07C32" w:rsidRPr="003D2969" w:rsidRDefault="00D77169">
      <w:pPr>
        <w:jc w:val="center"/>
        <w:rPr>
          <w:b/>
          <w:sz w:val="23"/>
          <w:szCs w:val="23"/>
        </w:rPr>
      </w:pPr>
      <w:r>
        <w:rPr>
          <w:b/>
          <w:sz w:val="23"/>
          <w:szCs w:val="23"/>
        </w:rPr>
        <w:br w:type="page"/>
      </w:r>
      <w:r w:rsidR="00A07C32" w:rsidRPr="003D2969">
        <w:rPr>
          <w:b/>
          <w:sz w:val="23"/>
          <w:szCs w:val="23"/>
        </w:rPr>
        <w:lastRenderedPageBreak/>
        <w:t>ICRA PUBLIC RELATIONS COMMITTEE TIMELINE</w:t>
      </w:r>
    </w:p>
    <w:p w:rsidR="00A07C32" w:rsidRPr="003D2969" w:rsidRDefault="00A07C32">
      <w:pPr>
        <w:rPr>
          <w:sz w:val="23"/>
          <w:szCs w:val="23"/>
        </w:rPr>
      </w:pPr>
    </w:p>
    <w:p w:rsidR="00A07C32" w:rsidRPr="003D2969" w:rsidRDefault="005D29A9">
      <w:pPr>
        <w:rPr>
          <w:sz w:val="23"/>
          <w:szCs w:val="23"/>
        </w:rPr>
      </w:pPr>
      <w:r>
        <w:rPr>
          <w:b/>
          <w:bCs/>
          <w:sz w:val="23"/>
          <w:szCs w:val="23"/>
        </w:rPr>
        <w:t xml:space="preserve"> </w:t>
      </w:r>
      <w:r w:rsidR="00A07C32" w:rsidRPr="003D2969">
        <w:rPr>
          <w:sz w:val="23"/>
          <w:szCs w:val="23"/>
        </w:rPr>
        <w:tab/>
      </w:r>
    </w:p>
    <w:p w:rsidR="00A07C32" w:rsidRPr="003D2969" w:rsidRDefault="00A07C32">
      <w:pPr>
        <w:rPr>
          <w:sz w:val="23"/>
          <w:szCs w:val="23"/>
        </w:rPr>
      </w:pPr>
      <w:r w:rsidRPr="003D2969">
        <w:rPr>
          <w:b/>
          <w:bCs/>
          <w:sz w:val="23"/>
          <w:szCs w:val="23"/>
        </w:rPr>
        <w:t>May</w:t>
      </w:r>
      <w:r w:rsidRPr="003D2969">
        <w:rPr>
          <w:sz w:val="23"/>
          <w:szCs w:val="23"/>
        </w:rPr>
        <w:tab/>
      </w:r>
      <w:r w:rsidRPr="003D2969">
        <w:rPr>
          <w:sz w:val="23"/>
          <w:szCs w:val="23"/>
        </w:rPr>
        <w:tab/>
        <w:t xml:space="preserve">Send agenda items for May ICRA Board of Directors Meeting to ICRA </w:t>
      </w:r>
      <w:r w:rsidRPr="003D2969">
        <w:rPr>
          <w:sz w:val="23"/>
          <w:szCs w:val="23"/>
        </w:rPr>
        <w:tab/>
      </w:r>
      <w:r w:rsidRPr="003D2969">
        <w:rPr>
          <w:sz w:val="23"/>
          <w:szCs w:val="23"/>
        </w:rPr>
        <w:tab/>
      </w:r>
      <w:r w:rsidRPr="003D2969">
        <w:rPr>
          <w:sz w:val="23"/>
          <w:szCs w:val="23"/>
        </w:rPr>
        <w:tab/>
      </w:r>
      <w:r w:rsidRPr="003D2969">
        <w:rPr>
          <w:sz w:val="23"/>
          <w:szCs w:val="23"/>
        </w:rPr>
        <w:tab/>
        <w:t>Secretary</w:t>
      </w:r>
    </w:p>
    <w:p w:rsidR="00A07C32" w:rsidRPr="003D2969" w:rsidRDefault="00A07C32">
      <w:pPr>
        <w:rPr>
          <w:sz w:val="23"/>
          <w:szCs w:val="23"/>
        </w:rPr>
      </w:pPr>
    </w:p>
    <w:p w:rsidR="00A07C32" w:rsidRPr="003D2969" w:rsidRDefault="00A07C32">
      <w:pPr>
        <w:rPr>
          <w:sz w:val="23"/>
          <w:szCs w:val="23"/>
        </w:rPr>
      </w:pPr>
      <w:r w:rsidRPr="003D2969">
        <w:rPr>
          <w:sz w:val="23"/>
          <w:szCs w:val="23"/>
        </w:rPr>
        <w:tab/>
      </w:r>
      <w:r w:rsidRPr="003D2969">
        <w:rPr>
          <w:sz w:val="23"/>
          <w:szCs w:val="23"/>
        </w:rPr>
        <w:tab/>
        <w:t xml:space="preserve">Attend May ICRA Board of Directors Meeting.  Submit PR Report </w:t>
      </w:r>
      <w:r w:rsidRPr="003D2969">
        <w:rPr>
          <w:sz w:val="23"/>
          <w:szCs w:val="23"/>
        </w:rPr>
        <w:tab/>
      </w:r>
      <w:r w:rsidRPr="003D2969">
        <w:rPr>
          <w:sz w:val="23"/>
          <w:szCs w:val="23"/>
        </w:rPr>
        <w:tab/>
      </w:r>
      <w:r w:rsidRPr="003D2969">
        <w:rPr>
          <w:sz w:val="23"/>
          <w:szCs w:val="23"/>
        </w:rPr>
        <w:tab/>
      </w:r>
      <w:r w:rsidR="00D43A80">
        <w:rPr>
          <w:sz w:val="23"/>
          <w:szCs w:val="23"/>
        </w:rPr>
        <w:tab/>
      </w:r>
      <w:r w:rsidRPr="003D2969">
        <w:rPr>
          <w:sz w:val="23"/>
          <w:szCs w:val="23"/>
        </w:rPr>
        <w:tab/>
        <w:t>Activity and Budget Form</w:t>
      </w:r>
    </w:p>
    <w:p w:rsidR="00A07C32" w:rsidRPr="003D2969" w:rsidRDefault="00A07C32">
      <w:pPr>
        <w:rPr>
          <w:sz w:val="23"/>
          <w:szCs w:val="23"/>
        </w:rPr>
      </w:pPr>
    </w:p>
    <w:p w:rsidR="00A07C32" w:rsidRPr="003D2969" w:rsidRDefault="00D43A80">
      <w:pPr>
        <w:rPr>
          <w:sz w:val="23"/>
          <w:szCs w:val="23"/>
        </w:rPr>
      </w:pPr>
      <w:r>
        <w:rPr>
          <w:sz w:val="23"/>
          <w:szCs w:val="23"/>
        </w:rPr>
        <w:tab/>
      </w:r>
      <w:r w:rsidR="00A07C32" w:rsidRPr="003D2969">
        <w:rPr>
          <w:sz w:val="23"/>
          <w:szCs w:val="23"/>
        </w:rPr>
        <w:tab/>
        <w:t xml:space="preserve">Call for articles for the fall issue of </w:t>
      </w:r>
      <w:r w:rsidR="00A07C32" w:rsidRPr="003D2969">
        <w:rPr>
          <w:i/>
          <w:sz w:val="23"/>
          <w:szCs w:val="23"/>
        </w:rPr>
        <w:t>The Abstract</w:t>
      </w:r>
      <w:r w:rsidR="00A07C32" w:rsidRPr="003D2969">
        <w:rPr>
          <w:sz w:val="23"/>
          <w:szCs w:val="23"/>
        </w:rPr>
        <w:t xml:space="preserve"> Articles – announce </w:t>
      </w:r>
      <w:r w:rsidR="00A07C32" w:rsidRPr="003D2969">
        <w:rPr>
          <w:sz w:val="23"/>
          <w:szCs w:val="23"/>
        </w:rPr>
        <w:tab/>
      </w:r>
      <w:r w:rsidR="00A07C32" w:rsidRPr="003D2969">
        <w:rPr>
          <w:sz w:val="23"/>
          <w:szCs w:val="23"/>
        </w:rPr>
        <w:tab/>
      </w:r>
      <w:r w:rsidR="00A07C32" w:rsidRPr="003D2969">
        <w:rPr>
          <w:sz w:val="23"/>
          <w:szCs w:val="23"/>
        </w:rPr>
        <w:tab/>
      </w:r>
      <w:r w:rsidR="00A07C32" w:rsidRPr="003D2969">
        <w:rPr>
          <w:sz w:val="23"/>
          <w:szCs w:val="23"/>
        </w:rPr>
        <w:tab/>
      </w:r>
      <w:r>
        <w:rPr>
          <w:sz w:val="23"/>
          <w:szCs w:val="23"/>
        </w:rPr>
        <w:tab/>
      </w:r>
      <w:r w:rsidR="00A07C32" w:rsidRPr="003D2969">
        <w:rPr>
          <w:sz w:val="23"/>
          <w:szCs w:val="23"/>
        </w:rPr>
        <w:t>deadline at May Board Meeting</w:t>
      </w:r>
    </w:p>
    <w:p w:rsidR="00A07C32" w:rsidRPr="003D2969" w:rsidRDefault="00A07C32">
      <w:pPr>
        <w:rPr>
          <w:sz w:val="23"/>
          <w:szCs w:val="23"/>
        </w:rPr>
      </w:pPr>
    </w:p>
    <w:p w:rsidR="00A07C32" w:rsidRPr="003D2969" w:rsidRDefault="00A07C32">
      <w:pPr>
        <w:rPr>
          <w:sz w:val="23"/>
          <w:szCs w:val="23"/>
        </w:rPr>
      </w:pPr>
      <w:r w:rsidRPr="003D2969">
        <w:rPr>
          <w:b/>
          <w:bCs/>
          <w:sz w:val="23"/>
          <w:szCs w:val="23"/>
        </w:rPr>
        <w:t>August</w:t>
      </w:r>
      <w:r w:rsidRPr="003D2969">
        <w:rPr>
          <w:b/>
          <w:bCs/>
          <w:sz w:val="23"/>
          <w:szCs w:val="23"/>
        </w:rPr>
        <w:tab/>
      </w:r>
      <w:r w:rsidR="00D43A80">
        <w:rPr>
          <w:b/>
          <w:bCs/>
          <w:sz w:val="23"/>
          <w:szCs w:val="23"/>
        </w:rPr>
        <w:tab/>
      </w:r>
      <w:r w:rsidRPr="003D2969">
        <w:rPr>
          <w:sz w:val="23"/>
          <w:szCs w:val="23"/>
        </w:rPr>
        <w:t>Remind Board Members and ICRA</w:t>
      </w:r>
      <w:r w:rsidR="005D29A9">
        <w:rPr>
          <w:sz w:val="23"/>
          <w:szCs w:val="23"/>
        </w:rPr>
        <w:t>/</w:t>
      </w:r>
      <w:r w:rsidRPr="003D2969">
        <w:rPr>
          <w:sz w:val="23"/>
          <w:szCs w:val="23"/>
        </w:rPr>
        <w:t xml:space="preserve"> NCRA scholarship winners that articles </w:t>
      </w:r>
      <w:r w:rsidRPr="003D2969">
        <w:rPr>
          <w:sz w:val="23"/>
          <w:szCs w:val="23"/>
        </w:rPr>
        <w:tab/>
      </w:r>
      <w:r w:rsidRPr="003D2969">
        <w:rPr>
          <w:sz w:val="23"/>
          <w:szCs w:val="23"/>
        </w:rPr>
        <w:tab/>
      </w:r>
      <w:r w:rsidR="00D43A80">
        <w:rPr>
          <w:sz w:val="23"/>
          <w:szCs w:val="23"/>
        </w:rPr>
        <w:tab/>
      </w:r>
      <w:r w:rsidRPr="003D2969">
        <w:rPr>
          <w:sz w:val="23"/>
          <w:szCs w:val="23"/>
        </w:rPr>
        <w:tab/>
        <w:t xml:space="preserve">for the fall issue of </w:t>
      </w:r>
      <w:r w:rsidRPr="003D2969">
        <w:rPr>
          <w:i/>
          <w:sz w:val="23"/>
          <w:szCs w:val="23"/>
        </w:rPr>
        <w:t>The Abstract</w:t>
      </w:r>
      <w:r w:rsidRPr="003D2969">
        <w:rPr>
          <w:sz w:val="23"/>
          <w:szCs w:val="23"/>
        </w:rPr>
        <w:t xml:space="preserve"> are due</w:t>
      </w:r>
    </w:p>
    <w:p w:rsidR="00A07C32" w:rsidRPr="003D2969" w:rsidRDefault="00A07C32">
      <w:pPr>
        <w:rPr>
          <w:sz w:val="23"/>
          <w:szCs w:val="23"/>
        </w:rPr>
      </w:pPr>
    </w:p>
    <w:p w:rsidR="00A07C32" w:rsidRPr="003D2969" w:rsidRDefault="00A07C32">
      <w:pPr>
        <w:rPr>
          <w:sz w:val="23"/>
          <w:szCs w:val="23"/>
        </w:rPr>
      </w:pPr>
      <w:r w:rsidRPr="003D2969">
        <w:rPr>
          <w:sz w:val="23"/>
          <w:szCs w:val="23"/>
        </w:rPr>
        <w:tab/>
      </w:r>
      <w:r w:rsidRPr="003D2969">
        <w:rPr>
          <w:sz w:val="23"/>
          <w:szCs w:val="23"/>
        </w:rPr>
        <w:tab/>
        <w:t xml:space="preserve">Review articles for </w:t>
      </w:r>
      <w:r w:rsidRPr="003D2969">
        <w:rPr>
          <w:i/>
          <w:sz w:val="23"/>
          <w:szCs w:val="23"/>
        </w:rPr>
        <w:t>The Indiana Abstract</w:t>
      </w:r>
      <w:r w:rsidRPr="003D2969">
        <w:rPr>
          <w:sz w:val="23"/>
          <w:szCs w:val="23"/>
        </w:rPr>
        <w:t xml:space="preserve"> and edit.  Send draft the fall issue </w:t>
      </w:r>
      <w:r w:rsidRPr="003D2969">
        <w:rPr>
          <w:sz w:val="23"/>
          <w:szCs w:val="23"/>
        </w:rPr>
        <w:tab/>
      </w:r>
      <w:r w:rsidRPr="003D2969">
        <w:rPr>
          <w:sz w:val="23"/>
          <w:szCs w:val="23"/>
        </w:rPr>
        <w:tab/>
      </w:r>
      <w:r w:rsidRPr="003D2969">
        <w:rPr>
          <w:sz w:val="23"/>
          <w:szCs w:val="23"/>
        </w:rPr>
        <w:tab/>
      </w:r>
      <w:r w:rsidR="00D43A80">
        <w:rPr>
          <w:sz w:val="23"/>
          <w:szCs w:val="23"/>
        </w:rPr>
        <w:tab/>
      </w:r>
      <w:r w:rsidRPr="003D2969">
        <w:rPr>
          <w:sz w:val="23"/>
          <w:szCs w:val="23"/>
        </w:rPr>
        <w:t xml:space="preserve">of </w:t>
      </w:r>
      <w:r w:rsidRPr="003D2969">
        <w:rPr>
          <w:i/>
          <w:sz w:val="23"/>
          <w:szCs w:val="23"/>
        </w:rPr>
        <w:t>The Abstract</w:t>
      </w:r>
      <w:r w:rsidRPr="003D2969">
        <w:rPr>
          <w:sz w:val="23"/>
          <w:szCs w:val="23"/>
        </w:rPr>
        <w:t xml:space="preserve"> to Edit Committee members and ICRA President to </w:t>
      </w:r>
      <w:r w:rsidRPr="003D2969">
        <w:rPr>
          <w:sz w:val="23"/>
          <w:szCs w:val="23"/>
        </w:rPr>
        <w:tab/>
      </w:r>
      <w:r w:rsidRPr="003D2969">
        <w:rPr>
          <w:sz w:val="23"/>
          <w:szCs w:val="23"/>
        </w:rPr>
        <w:tab/>
      </w:r>
      <w:r w:rsidRPr="003D2969">
        <w:rPr>
          <w:sz w:val="23"/>
          <w:szCs w:val="23"/>
        </w:rPr>
        <w:tab/>
      </w:r>
      <w:r w:rsidR="00D43A80">
        <w:rPr>
          <w:sz w:val="23"/>
          <w:szCs w:val="23"/>
        </w:rPr>
        <w:tab/>
      </w:r>
      <w:r w:rsidRPr="003D2969">
        <w:rPr>
          <w:sz w:val="23"/>
          <w:szCs w:val="23"/>
        </w:rPr>
        <w:tab/>
        <w:t>review</w:t>
      </w:r>
    </w:p>
    <w:p w:rsidR="00A07C32" w:rsidRPr="003D2969" w:rsidRDefault="00A07C32">
      <w:pPr>
        <w:rPr>
          <w:sz w:val="23"/>
          <w:szCs w:val="23"/>
        </w:rPr>
      </w:pPr>
      <w:r w:rsidRPr="003D2969">
        <w:rPr>
          <w:sz w:val="23"/>
          <w:szCs w:val="23"/>
        </w:rPr>
        <w:tab/>
      </w:r>
      <w:r w:rsidRPr="003D2969">
        <w:rPr>
          <w:sz w:val="23"/>
          <w:szCs w:val="23"/>
        </w:rPr>
        <w:tab/>
      </w:r>
      <w:r w:rsidRPr="003D2969">
        <w:rPr>
          <w:sz w:val="23"/>
          <w:szCs w:val="23"/>
        </w:rPr>
        <w:tab/>
      </w:r>
    </w:p>
    <w:p w:rsidR="00A07C32" w:rsidRPr="003D2969" w:rsidRDefault="00A07C32">
      <w:pPr>
        <w:rPr>
          <w:sz w:val="23"/>
          <w:szCs w:val="23"/>
        </w:rPr>
      </w:pPr>
      <w:r w:rsidRPr="003D2969">
        <w:rPr>
          <w:b/>
          <w:bCs/>
          <w:sz w:val="23"/>
          <w:szCs w:val="23"/>
        </w:rPr>
        <w:t>September</w:t>
      </w:r>
      <w:r w:rsidRPr="003D2969">
        <w:rPr>
          <w:sz w:val="23"/>
          <w:szCs w:val="23"/>
        </w:rPr>
        <w:tab/>
        <w:t xml:space="preserve">Publish fall issue of </w:t>
      </w:r>
      <w:r w:rsidRPr="003D2969">
        <w:rPr>
          <w:i/>
          <w:sz w:val="23"/>
          <w:szCs w:val="23"/>
        </w:rPr>
        <w:t>The Indiana Abstract</w:t>
      </w:r>
    </w:p>
    <w:p w:rsidR="00A07C32" w:rsidRPr="003D2969" w:rsidRDefault="00A07C32">
      <w:pPr>
        <w:rPr>
          <w:sz w:val="23"/>
          <w:szCs w:val="23"/>
        </w:rPr>
      </w:pPr>
    </w:p>
    <w:p w:rsidR="00A07C32" w:rsidRPr="003D2969" w:rsidRDefault="00A07C32">
      <w:pPr>
        <w:rPr>
          <w:sz w:val="23"/>
          <w:szCs w:val="23"/>
        </w:rPr>
      </w:pPr>
      <w:r w:rsidRPr="003D2969">
        <w:rPr>
          <w:sz w:val="23"/>
          <w:szCs w:val="23"/>
        </w:rPr>
        <w:tab/>
      </w:r>
      <w:r w:rsidRPr="003D2969">
        <w:rPr>
          <w:sz w:val="23"/>
          <w:szCs w:val="23"/>
        </w:rPr>
        <w:tab/>
        <w:t xml:space="preserve">Attend September ICRA Board of Directors meeting.  Submit PR </w:t>
      </w:r>
      <w:r w:rsidRPr="003D2969">
        <w:rPr>
          <w:sz w:val="23"/>
          <w:szCs w:val="23"/>
        </w:rPr>
        <w:tab/>
      </w:r>
      <w:r w:rsidRPr="003D2969">
        <w:rPr>
          <w:sz w:val="23"/>
          <w:szCs w:val="23"/>
        </w:rPr>
        <w:tab/>
      </w:r>
      <w:r w:rsidRPr="003D2969">
        <w:rPr>
          <w:sz w:val="23"/>
          <w:szCs w:val="23"/>
        </w:rPr>
        <w:tab/>
      </w:r>
      <w:r w:rsidRPr="003D2969">
        <w:rPr>
          <w:sz w:val="23"/>
          <w:szCs w:val="23"/>
        </w:rPr>
        <w:tab/>
      </w:r>
      <w:r w:rsidRPr="003D2969">
        <w:rPr>
          <w:sz w:val="23"/>
          <w:szCs w:val="23"/>
        </w:rPr>
        <w:tab/>
        <w:t>Report Activity and Budget Form</w:t>
      </w:r>
    </w:p>
    <w:p w:rsidR="00A07C32" w:rsidRDefault="00A07C32">
      <w:pPr>
        <w:rPr>
          <w:sz w:val="23"/>
          <w:szCs w:val="23"/>
        </w:rPr>
      </w:pPr>
    </w:p>
    <w:p w:rsidR="00147410" w:rsidRDefault="00D704F0">
      <w:pPr>
        <w:rPr>
          <w:sz w:val="23"/>
          <w:szCs w:val="23"/>
        </w:rPr>
      </w:pPr>
      <w:r>
        <w:rPr>
          <w:color w:val="FFFF00"/>
          <w:sz w:val="23"/>
          <w:szCs w:val="23"/>
        </w:rPr>
        <w:t xml:space="preserve">                         </w:t>
      </w:r>
      <w:r w:rsidR="00A07C32" w:rsidRPr="003D2969">
        <w:rPr>
          <w:sz w:val="23"/>
          <w:szCs w:val="23"/>
        </w:rPr>
        <w:t xml:space="preserve">Submit report of Public Relations Committee to the President for inclusion </w:t>
      </w:r>
      <w:r w:rsidR="00A07C32" w:rsidRPr="003D2969">
        <w:rPr>
          <w:sz w:val="23"/>
          <w:szCs w:val="23"/>
        </w:rPr>
        <w:tab/>
      </w:r>
      <w:r w:rsidR="00A07C32" w:rsidRPr="003D2969">
        <w:rPr>
          <w:sz w:val="23"/>
          <w:szCs w:val="23"/>
        </w:rPr>
        <w:tab/>
      </w:r>
      <w:r w:rsidR="00A07C32" w:rsidRPr="003D2969">
        <w:rPr>
          <w:sz w:val="23"/>
          <w:szCs w:val="23"/>
        </w:rPr>
        <w:tab/>
      </w:r>
      <w:r w:rsidR="00D43A80">
        <w:rPr>
          <w:sz w:val="23"/>
          <w:szCs w:val="23"/>
        </w:rPr>
        <w:tab/>
      </w:r>
      <w:r w:rsidR="00A07C32" w:rsidRPr="003D2969">
        <w:rPr>
          <w:sz w:val="23"/>
          <w:szCs w:val="23"/>
        </w:rPr>
        <w:t>in ICRA’s Annual Report</w:t>
      </w:r>
    </w:p>
    <w:p w:rsidR="00A07C32" w:rsidRPr="003D2969" w:rsidRDefault="00147410">
      <w:pPr>
        <w:rPr>
          <w:sz w:val="23"/>
          <w:szCs w:val="23"/>
        </w:rPr>
      </w:pPr>
      <w:r>
        <w:rPr>
          <w:sz w:val="23"/>
          <w:szCs w:val="23"/>
        </w:rPr>
        <w:t xml:space="preserve">                        </w:t>
      </w:r>
      <w:r w:rsidR="00A07C32" w:rsidRPr="003D2969">
        <w:rPr>
          <w:sz w:val="23"/>
          <w:szCs w:val="23"/>
        </w:rPr>
        <w:tab/>
      </w:r>
    </w:p>
    <w:p w:rsidR="00A07C32" w:rsidRPr="003D2969" w:rsidRDefault="00A07C32">
      <w:pPr>
        <w:rPr>
          <w:sz w:val="23"/>
          <w:szCs w:val="23"/>
        </w:rPr>
      </w:pPr>
    </w:p>
    <w:p w:rsidR="00147410" w:rsidRPr="00FB1AA8" w:rsidRDefault="00A07C32" w:rsidP="00147410">
      <w:pPr>
        <w:rPr>
          <w:sz w:val="23"/>
          <w:szCs w:val="23"/>
        </w:rPr>
      </w:pPr>
      <w:r w:rsidRPr="00FB1AA8">
        <w:rPr>
          <w:b/>
          <w:bCs/>
          <w:sz w:val="23"/>
          <w:szCs w:val="23"/>
        </w:rPr>
        <w:t>Octob</w:t>
      </w:r>
      <w:r w:rsidR="00147410" w:rsidRPr="00FB1AA8">
        <w:rPr>
          <w:b/>
          <w:bCs/>
          <w:sz w:val="23"/>
          <w:szCs w:val="23"/>
        </w:rPr>
        <w:t xml:space="preserve">er          </w:t>
      </w:r>
      <w:r w:rsidR="00147410" w:rsidRPr="00FB1AA8">
        <w:rPr>
          <w:sz w:val="23"/>
          <w:szCs w:val="23"/>
        </w:rPr>
        <w:t xml:space="preserve"> Notify Program Chair of sponsorship replies/needs for the</w:t>
      </w:r>
    </w:p>
    <w:p w:rsidR="00147410" w:rsidRPr="003D2969" w:rsidRDefault="00147410" w:rsidP="00147410">
      <w:pPr>
        <w:rPr>
          <w:sz w:val="23"/>
          <w:szCs w:val="23"/>
        </w:rPr>
      </w:pPr>
      <w:r w:rsidRPr="00FB1AA8">
        <w:rPr>
          <w:sz w:val="23"/>
          <w:szCs w:val="23"/>
        </w:rPr>
        <w:tab/>
      </w:r>
      <w:r w:rsidRPr="00FB1AA8">
        <w:rPr>
          <w:sz w:val="23"/>
          <w:szCs w:val="23"/>
        </w:rPr>
        <w:tab/>
        <w:t>ICRA Fall Conference</w:t>
      </w:r>
      <w:r w:rsidR="00651980" w:rsidRPr="00FB1AA8">
        <w:rPr>
          <w:sz w:val="23"/>
          <w:szCs w:val="23"/>
        </w:rPr>
        <w:t>, first week of October</w:t>
      </w:r>
    </w:p>
    <w:p w:rsidR="00147410" w:rsidRPr="003D2969" w:rsidRDefault="00147410" w:rsidP="00147410">
      <w:pPr>
        <w:rPr>
          <w:sz w:val="23"/>
          <w:szCs w:val="23"/>
        </w:rPr>
      </w:pPr>
    </w:p>
    <w:p w:rsidR="00A07C32" w:rsidRPr="003D2969" w:rsidRDefault="00147410">
      <w:pPr>
        <w:rPr>
          <w:sz w:val="23"/>
          <w:szCs w:val="23"/>
        </w:rPr>
      </w:pPr>
      <w:r>
        <w:rPr>
          <w:sz w:val="23"/>
          <w:szCs w:val="23"/>
        </w:rPr>
        <w:t xml:space="preserve">                        </w:t>
      </w:r>
      <w:r w:rsidR="00A07C32" w:rsidRPr="003D2969">
        <w:rPr>
          <w:sz w:val="23"/>
          <w:szCs w:val="23"/>
        </w:rPr>
        <w:t>Coordinate sponsorship needs for the ICRA Fall Conference, i.e.</w:t>
      </w:r>
    </w:p>
    <w:p w:rsidR="00A07C32" w:rsidRPr="003D2969" w:rsidRDefault="00A07C32">
      <w:pPr>
        <w:rPr>
          <w:sz w:val="23"/>
          <w:szCs w:val="23"/>
        </w:rPr>
      </w:pPr>
      <w:r w:rsidRPr="003D2969">
        <w:rPr>
          <w:sz w:val="23"/>
          <w:szCs w:val="23"/>
        </w:rPr>
        <w:tab/>
      </w:r>
      <w:r w:rsidRPr="003D2969">
        <w:rPr>
          <w:sz w:val="23"/>
          <w:szCs w:val="23"/>
        </w:rPr>
        <w:tab/>
        <w:t>bo</w:t>
      </w:r>
      <w:r w:rsidR="00D43A80">
        <w:rPr>
          <w:sz w:val="23"/>
          <w:szCs w:val="23"/>
        </w:rPr>
        <w:t>o</w:t>
      </w:r>
      <w:r w:rsidRPr="003D2969">
        <w:rPr>
          <w:sz w:val="23"/>
          <w:szCs w:val="23"/>
        </w:rPr>
        <w:t>th space, mention in the Conference syllabus/program</w:t>
      </w:r>
    </w:p>
    <w:p w:rsidR="00A07C32" w:rsidRPr="003D2969" w:rsidRDefault="00A07C32">
      <w:pPr>
        <w:rPr>
          <w:sz w:val="23"/>
          <w:szCs w:val="23"/>
        </w:rPr>
      </w:pPr>
    </w:p>
    <w:p w:rsidR="00A07C32" w:rsidRPr="003D2969" w:rsidRDefault="00A07C32">
      <w:pPr>
        <w:rPr>
          <w:sz w:val="23"/>
          <w:szCs w:val="23"/>
        </w:rPr>
      </w:pPr>
      <w:r w:rsidRPr="003D2969">
        <w:rPr>
          <w:b/>
          <w:bCs/>
          <w:sz w:val="23"/>
          <w:szCs w:val="23"/>
        </w:rPr>
        <w:t>November</w:t>
      </w:r>
      <w:r w:rsidRPr="003D2969">
        <w:rPr>
          <w:sz w:val="23"/>
          <w:szCs w:val="23"/>
        </w:rPr>
        <w:tab/>
        <w:t>Insure sponsorship needs are met at the ICRA Fall Conference, i.e.</w:t>
      </w:r>
    </w:p>
    <w:p w:rsidR="00A07C32" w:rsidRPr="003D2969" w:rsidRDefault="00A07C32">
      <w:pPr>
        <w:pStyle w:val="Style1"/>
        <w:rPr>
          <w:sz w:val="23"/>
          <w:szCs w:val="23"/>
        </w:rPr>
      </w:pPr>
      <w:r w:rsidRPr="003D2969">
        <w:rPr>
          <w:sz w:val="23"/>
          <w:szCs w:val="23"/>
        </w:rPr>
        <w:tab/>
      </w:r>
      <w:r w:rsidRPr="003D2969">
        <w:rPr>
          <w:sz w:val="23"/>
          <w:szCs w:val="23"/>
        </w:rPr>
        <w:tab/>
        <w:t>booth space, mentioned in the Conference syllabus/program</w:t>
      </w:r>
    </w:p>
    <w:p w:rsidR="00A07C32" w:rsidRPr="003D2969" w:rsidRDefault="00A07C32">
      <w:pPr>
        <w:rPr>
          <w:sz w:val="23"/>
          <w:szCs w:val="23"/>
        </w:rPr>
      </w:pPr>
    </w:p>
    <w:p w:rsidR="00A07C32" w:rsidRPr="003D2969" w:rsidRDefault="00A07C32">
      <w:pPr>
        <w:rPr>
          <w:sz w:val="23"/>
          <w:szCs w:val="23"/>
        </w:rPr>
      </w:pPr>
      <w:r w:rsidRPr="003D2969">
        <w:rPr>
          <w:sz w:val="23"/>
          <w:szCs w:val="23"/>
        </w:rPr>
        <w:tab/>
      </w:r>
      <w:r w:rsidRPr="003D2969">
        <w:rPr>
          <w:sz w:val="23"/>
          <w:szCs w:val="23"/>
        </w:rPr>
        <w:tab/>
        <w:t xml:space="preserve">Attend transitional ICRA Board of Directors Meeting at the ICRA Fall </w:t>
      </w:r>
      <w:r w:rsidRPr="003D2969">
        <w:rPr>
          <w:sz w:val="23"/>
          <w:szCs w:val="23"/>
        </w:rPr>
        <w:tab/>
      </w:r>
      <w:r w:rsidRPr="003D2969">
        <w:rPr>
          <w:sz w:val="23"/>
          <w:szCs w:val="23"/>
        </w:rPr>
        <w:tab/>
      </w:r>
      <w:r w:rsidRPr="003D2969">
        <w:rPr>
          <w:sz w:val="23"/>
          <w:szCs w:val="23"/>
        </w:rPr>
        <w:tab/>
      </w:r>
      <w:r w:rsidR="00D43A80">
        <w:rPr>
          <w:sz w:val="23"/>
          <w:szCs w:val="23"/>
        </w:rPr>
        <w:tab/>
      </w:r>
      <w:r w:rsidRPr="003D2969">
        <w:rPr>
          <w:sz w:val="23"/>
          <w:szCs w:val="23"/>
        </w:rPr>
        <w:t>Conference.  Turn over the Public Relations Manual and CD or diskette</w:t>
      </w:r>
    </w:p>
    <w:p w:rsidR="00A07C32" w:rsidRPr="003D2969" w:rsidRDefault="00A07C32">
      <w:pPr>
        <w:rPr>
          <w:sz w:val="23"/>
          <w:szCs w:val="23"/>
        </w:rPr>
      </w:pPr>
      <w:r w:rsidRPr="003D2969">
        <w:rPr>
          <w:sz w:val="23"/>
          <w:szCs w:val="23"/>
        </w:rPr>
        <w:tab/>
      </w:r>
      <w:r w:rsidRPr="003D2969">
        <w:rPr>
          <w:sz w:val="23"/>
          <w:szCs w:val="23"/>
        </w:rPr>
        <w:tab/>
        <w:t>with policy/procedures, forms, etc to the new Public Relations Chair</w:t>
      </w:r>
    </w:p>
    <w:p w:rsidR="00A07C32" w:rsidRPr="003D2969" w:rsidRDefault="00A07C32">
      <w:pPr>
        <w:rPr>
          <w:sz w:val="23"/>
          <w:szCs w:val="23"/>
        </w:rPr>
      </w:pPr>
    </w:p>
    <w:p w:rsidR="00A07C32" w:rsidRPr="003D2969" w:rsidRDefault="00A07C32">
      <w:pPr>
        <w:rPr>
          <w:sz w:val="23"/>
          <w:szCs w:val="23"/>
        </w:rPr>
      </w:pPr>
    </w:p>
    <w:p w:rsidR="00A07C32" w:rsidRPr="003D2969" w:rsidRDefault="00A07C32">
      <w:pPr>
        <w:rPr>
          <w:b/>
          <w:sz w:val="23"/>
          <w:szCs w:val="23"/>
        </w:rPr>
      </w:pPr>
      <w:r w:rsidRPr="003D2969">
        <w:rPr>
          <w:sz w:val="23"/>
          <w:szCs w:val="23"/>
        </w:rPr>
        <w:br w:type="page"/>
      </w:r>
      <w:r w:rsidRPr="003D2969">
        <w:rPr>
          <w:b/>
          <w:sz w:val="23"/>
          <w:szCs w:val="23"/>
        </w:rPr>
        <w:lastRenderedPageBreak/>
        <w:t>Appendix B – ICRA Public Relations Committee Sponsorship Table</w:t>
      </w:r>
      <w:r w:rsidRPr="003D2969">
        <w:rPr>
          <w:b/>
          <w:sz w:val="23"/>
          <w:szCs w:val="23"/>
        </w:rPr>
        <w:br/>
      </w:r>
    </w:p>
    <w:tbl>
      <w:tblPr>
        <w:tblW w:w="7900" w:type="dxa"/>
        <w:tblInd w:w="93" w:type="dxa"/>
        <w:tblLook w:val="0000" w:firstRow="0" w:lastRow="0" w:firstColumn="0" w:lastColumn="0" w:noHBand="0" w:noVBand="0"/>
      </w:tblPr>
      <w:tblGrid>
        <w:gridCol w:w="4540"/>
        <w:gridCol w:w="3360"/>
      </w:tblGrid>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ABBOTT LABORATORIES</w:t>
            </w: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r w:rsidRPr="003D2969">
              <w:rPr>
                <w:rFonts w:ascii="Arial" w:hAnsi="Arial" w:cs="Arial"/>
                <w:sz w:val="17"/>
                <w:szCs w:val="17"/>
              </w:rPr>
              <w:t>CARE COMMUNICATIONS, INC</w:t>
            </w:r>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100 ABBOTT PARK ROAD</w:t>
                </w:r>
              </w:smartTag>
            </w:smartTag>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r w:rsidRPr="003D2969">
              <w:rPr>
                <w:rFonts w:ascii="Arial" w:hAnsi="Arial" w:cs="Arial"/>
                <w:sz w:val="17"/>
                <w:szCs w:val="17"/>
              </w:rPr>
              <w:t>SUSAN SCATCHELL, MS, RRA</w:t>
            </w:r>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 xml:space="preserve">NORTH </w:t>
            </w:r>
            <w:smartTag w:uri="urn:schemas-microsoft-com:office:smarttags" w:element="place">
              <w:smartTag w:uri="urn:schemas-microsoft-com:office:smarttags" w:element="City">
                <w:r w:rsidRPr="003D2969">
                  <w:rPr>
                    <w:rFonts w:ascii="Arial" w:hAnsi="Arial" w:cs="Arial"/>
                    <w:sz w:val="17"/>
                    <w:szCs w:val="17"/>
                  </w:rPr>
                  <w:t>CHICAO</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IL</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60044</w:t>
                </w:r>
              </w:smartTag>
            </w:smartTag>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205 W WACKER DR SUITE 1990</w:t>
                </w:r>
              </w:smartTag>
            </w:smartTag>
          </w:p>
        </w:tc>
      </w:tr>
      <w:tr w:rsidR="008B175C" w:rsidRPr="003D2969">
        <w:trPr>
          <w:trHeight w:val="19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CHICAGO</w:t>
                </w:r>
              </w:smartTag>
              <w:r w:rsidRPr="003D2969">
                <w:rPr>
                  <w:rFonts w:ascii="Arial" w:hAnsi="Arial" w:cs="Arial"/>
                  <w:sz w:val="17"/>
                  <w:szCs w:val="17"/>
                </w:rPr>
                <w:t>,</w:t>
              </w:r>
              <w:smartTag w:uri="urn:schemas-microsoft-com:office:smarttags" w:element="State">
                <w:r w:rsidRPr="003D2969">
                  <w:rPr>
                    <w:rFonts w:ascii="Arial" w:hAnsi="Arial" w:cs="Arial"/>
                    <w:sz w:val="17"/>
                    <w:szCs w:val="17"/>
                  </w:rPr>
                  <w:t>ILL</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60606</w:t>
                </w:r>
              </w:smartTag>
            </w:smartTag>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ADRIA PHARMACEUTICALS</w:t>
            </w: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100 E CHESTNUT AVE</w:t>
                </w:r>
              </w:smartTag>
            </w:smartTag>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04 BAYS DRIVE</w:t>
                </w:r>
              </w:smartTag>
            </w:smartTag>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NOBLESVILLIE, IN  46060</w:t>
            </w: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r w:rsidRPr="003D2969">
              <w:rPr>
                <w:rFonts w:ascii="Arial" w:hAnsi="Arial" w:cs="Arial"/>
                <w:sz w:val="17"/>
                <w:szCs w:val="17"/>
              </w:rPr>
              <w:t>MCGAN</w:t>
            </w:r>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r w:rsidRPr="003D2969">
              <w:rPr>
                <w:rFonts w:ascii="Arial" w:hAnsi="Arial" w:cs="Arial"/>
                <w:sz w:val="17"/>
                <w:szCs w:val="17"/>
              </w:rPr>
              <w:t>HOWARD YOUNG</w:t>
            </w:r>
          </w:p>
        </w:tc>
      </w:tr>
      <w:tr w:rsidR="008B175C" w:rsidRPr="003D2969">
        <w:trPr>
          <w:trHeight w:val="22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4402 ABBEY DR</w:t>
                </w:r>
              </w:smartTag>
            </w:smartTag>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AIM INC.</w:t>
            </w: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CARMEL</w:t>
                </w:r>
              </w:smartTag>
            </w:smartTag>
            <w:r w:rsidRPr="003D2969">
              <w:rPr>
                <w:rFonts w:ascii="Arial" w:hAnsi="Arial" w:cs="Arial"/>
                <w:sz w:val="17"/>
                <w:szCs w:val="17"/>
              </w:rPr>
              <w:t>, IN  46032</w:t>
            </w:r>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r w:rsidRPr="003D2969">
              <w:rPr>
                <w:rFonts w:ascii="Arial" w:hAnsi="Arial" w:cs="Arial"/>
                <w:sz w:val="17"/>
                <w:szCs w:val="17"/>
              </w:rPr>
              <w:t>VICGOR BRUNKA</w:t>
            </w:r>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pPr>
              <w:widowControl/>
              <w:autoSpaceDE/>
              <w:autoSpaceDN/>
              <w:adjustRightInd/>
              <w:rPr>
                <w:rFonts w:ascii="Arial" w:hAnsi="Arial" w:cs="Arial"/>
                <w:sz w:val="17"/>
                <w:szCs w:val="17"/>
              </w:rPr>
            </w:pPr>
            <w:r w:rsidRPr="003D2969">
              <w:rPr>
                <w:rFonts w:ascii="Arial" w:hAnsi="Arial" w:cs="Arial"/>
                <w:sz w:val="17"/>
                <w:szCs w:val="17"/>
              </w:rPr>
              <w:t>#</w:t>
            </w:r>
            <w:smartTag w:uri="urn:schemas-microsoft-com:office:smarttags" w:element="Street">
              <w:smartTag w:uri="urn:schemas-microsoft-com:office:smarttags" w:element="address">
                <w:r w:rsidRPr="003D2969">
                  <w:rPr>
                    <w:rFonts w:ascii="Arial" w:hAnsi="Arial" w:cs="Arial"/>
                    <w:sz w:val="17"/>
                    <w:szCs w:val="17"/>
                  </w:rPr>
                  <w:t>2 BERKLEY ST STE 403</w:t>
                </w:r>
              </w:smartTag>
            </w:smartTag>
          </w:p>
        </w:tc>
        <w:tc>
          <w:tcPr>
            <w:tcW w:w="336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r w:rsidRPr="003D2969">
              <w:rPr>
                <w:rFonts w:ascii="Arial" w:hAnsi="Arial" w:cs="Arial"/>
                <w:sz w:val="17"/>
                <w:szCs w:val="17"/>
              </w:rPr>
              <w:t>GRAPHIC INK</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TORONTO</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ONTARIO</w:t>
                </w:r>
              </w:smartTag>
              <w:r w:rsidRPr="003D2969">
                <w:rPr>
                  <w:rFonts w:ascii="Arial" w:hAnsi="Arial" w:cs="Arial"/>
                  <w:sz w:val="17"/>
                  <w:szCs w:val="17"/>
                </w:rPr>
                <w:t xml:space="preserve">, </w:t>
              </w:r>
              <w:smartTag w:uri="urn:schemas-microsoft-com:office:smarttags" w:element="country-region">
                <w:r w:rsidRPr="003D2969">
                  <w:rPr>
                    <w:rFonts w:ascii="Arial" w:hAnsi="Arial" w:cs="Arial"/>
                    <w:sz w:val="17"/>
                    <w:szCs w:val="17"/>
                  </w:rPr>
                  <w:t>CANADA</w:t>
                </w:r>
              </w:smartTag>
            </w:smartTag>
            <w:r w:rsidRPr="003D2969">
              <w:rPr>
                <w:rFonts w:ascii="Arial" w:hAnsi="Arial" w:cs="Arial"/>
                <w:sz w:val="17"/>
                <w:szCs w:val="17"/>
              </w:rPr>
              <w:t xml:space="preserve">  M5A-2W3</w:t>
            </w:r>
          </w:p>
        </w:tc>
        <w:tc>
          <w:tcPr>
            <w:tcW w:w="336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smartTag w:uri="urn:schemas-microsoft-com:office:smarttags" w:element="place">
              <w:r w:rsidRPr="003D2969">
                <w:rPr>
                  <w:rFonts w:ascii="Arial" w:hAnsi="Arial" w:cs="Arial"/>
                  <w:sz w:val="17"/>
                  <w:szCs w:val="17"/>
                </w:rPr>
                <w:t>PO</w:t>
              </w:r>
            </w:smartTag>
            <w:r w:rsidRPr="003D2969">
              <w:rPr>
                <w:rFonts w:ascii="Arial" w:hAnsi="Arial" w:cs="Arial"/>
                <w:sz w:val="17"/>
                <w:szCs w:val="17"/>
              </w:rPr>
              <w:t xml:space="preserve"> </w:t>
            </w:r>
            <w:smartTag w:uri="urn:schemas-microsoft-com:office:smarttags" w:element="address">
              <w:smartTag w:uri="urn:schemas-microsoft-com:office:smarttags" w:element="Street">
                <w:r w:rsidRPr="003D2969">
                  <w:rPr>
                    <w:rFonts w:ascii="Arial" w:hAnsi="Arial" w:cs="Arial"/>
                    <w:sz w:val="17"/>
                    <w:szCs w:val="17"/>
                  </w:rPr>
                  <w:t>BOX</w:t>
                </w:r>
              </w:smartTag>
              <w:r w:rsidRPr="003D2969">
                <w:rPr>
                  <w:rFonts w:ascii="Arial" w:hAnsi="Arial" w:cs="Arial"/>
                  <w:sz w:val="17"/>
                  <w:szCs w:val="17"/>
                </w:rPr>
                <w:t xml:space="preserve"> 775</w:t>
              </w:r>
            </w:smartTag>
          </w:p>
        </w:tc>
      </w:tr>
      <w:tr w:rsidR="001E1A2E" w:rsidRPr="003D2969">
        <w:trPr>
          <w:trHeight w:val="195"/>
        </w:trPr>
        <w:tc>
          <w:tcPr>
            <w:tcW w:w="4540" w:type="dxa"/>
            <w:tcBorders>
              <w:top w:val="nil"/>
              <w:left w:val="nil"/>
              <w:bottom w:val="nil"/>
              <w:right w:val="nil"/>
            </w:tcBorders>
            <w:noWrap/>
            <w:vAlign w:val="bottom"/>
          </w:tcPr>
          <w:p w:rsidR="001E1A2E" w:rsidRPr="003D2969" w:rsidRDefault="001E1A2E">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SANDPOINT</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ID</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83864</w:t>
                </w:r>
              </w:smartTag>
            </w:smartTag>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AMERICAN CANCER SOCITY</w:t>
            </w: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6030 W 62ND STREET</w:t>
                </w:r>
              </w:smartTag>
            </w:smartTag>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INDIANAPOLIS</w:t>
                </w:r>
              </w:smartTag>
            </w:smartTag>
            <w:r w:rsidRPr="003D2969">
              <w:rPr>
                <w:rFonts w:ascii="Arial" w:hAnsi="Arial" w:cs="Arial"/>
                <w:sz w:val="17"/>
                <w:szCs w:val="17"/>
              </w:rPr>
              <w:t>, IN  46278-2909</w:t>
            </w: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r w:rsidRPr="003D2969">
              <w:rPr>
                <w:rFonts w:ascii="Arial" w:hAnsi="Arial" w:cs="Arial"/>
                <w:sz w:val="17"/>
                <w:szCs w:val="17"/>
              </w:rPr>
              <w:t>MEAD JOHNSON</w:t>
            </w:r>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r w:rsidRPr="003D2969">
              <w:rPr>
                <w:rFonts w:ascii="Arial" w:hAnsi="Arial" w:cs="Arial"/>
                <w:sz w:val="17"/>
                <w:szCs w:val="17"/>
              </w:rPr>
              <w:t xml:space="preserve">JENNIFER P CONNOR, </w:t>
            </w:r>
            <w:smartTag w:uri="urn:schemas-microsoft-com:office:smarttags" w:element="Street">
              <w:smartTag w:uri="urn:schemas-microsoft-com:office:smarttags" w:element="address">
                <w:r w:rsidRPr="003D2969">
                  <w:rPr>
                    <w:rFonts w:ascii="Arial" w:hAnsi="Arial" w:cs="Arial"/>
                    <w:sz w:val="17"/>
                    <w:szCs w:val="17"/>
                  </w:rPr>
                  <w:t>MS RD</w:t>
                </w:r>
              </w:smartTag>
            </w:smartTag>
          </w:p>
        </w:tc>
      </w:tr>
      <w:tr w:rsidR="008B175C" w:rsidRPr="003D2969">
        <w:trPr>
          <w:trHeight w:val="180"/>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14718 LAREDO CT</w:t>
                </w:r>
              </w:smartTag>
            </w:smartTag>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AMGEN PHARMACEUTICALS</w:t>
            </w: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CARMEL</w:t>
                </w:r>
              </w:smartTag>
            </w:smartTag>
            <w:r w:rsidRPr="003D2969">
              <w:rPr>
                <w:rFonts w:ascii="Arial" w:hAnsi="Arial" w:cs="Arial"/>
                <w:sz w:val="17"/>
                <w:szCs w:val="17"/>
              </w:rPr>
              <w:t>, IN  46032</w:t>
            </w:r>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TRACY L. GERRERS</w:t>
            </w: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r w:rsidRPr="003D2969">
              <w:rPr>
                <w:rFonts w:ascii="Arial" w:hAnsi="Arial" w:cs="Arial"/>
                <w:sz w:val="17"/>
                <w:szCs w:val="17"/>
              </w:rPr>
              <w:t>MEAD JOHNSON</w:t>
            </w:r>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r w:rsidRPr="003D2969">
              <w:rPr>
                <w:rFonts w:ascii="Arial" w:hAnsi="Arial" w:cs="Arial"/>
                <w:sz w:val="17"/>
                <w:szCs w:val="17"/>
              </w:rPr>
              <w:t xml:space="preserve">10038 HARBOUTR </w:t>
            </w:r>
            <w:smartTag w:uri="urn:schemas-microsoft-com:office:smarttags" w:element="Street">
              <w:smartTag w:uri="urn:schemas-microsoft-com:office:smarttags" w:element="address">
                <w:r w:rsidRPr="003D2969">
                  <w:rPr>
                    <w:rFonts w:ascii="Arial" w:hAnsi="Arial" w:cs="Arial"/>
                    <w:sz w:val="17"/>
                    <w:szCs w:val="17"/>
                  </w:rPr>
                  <w:t>PINES CT</w:t>
                </w:r>
              </w:smartTag>
            </w:smartTag>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INDIANAPOLIS</w:t>
                </w:r>
              </w:smartTag>
            </w:smartTag>
            <w:r w:rsidRPr="003D2969">
              <w:rPr>
                <w:rFonts w:ascii="Arial" w:hAnsi="Arial" w:cs="Arial"/>
                <w:sz w:val="17"/>
                <w:szCs w:val="17"/>
              </w:rPr>
              <w:t>, IN  46256</w:t>
            </w: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r w:rsidRPr="003D2969">
              <w:rPr>
                <w:rFonts w:ascii="Arial" w:hAnsi="Arial" w:cs="Arial"/>
                <w:sz w:val="17"/>
                <w:szCs w:val="17"/>
              </w:rPr>
              <w:t>OFFICE DEPOT</w:t>
            </w:r>
          </w:p>
        </w:tc>
      </w:tr>
      <w:tr w:rsidR="00051823" w:rsidRPr="003D2969">
        <w:trPr>
          <w:trHeight w:val="210"/>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2200 OLD GERMANTOWN RD</w:t>
                </w:r>
              </w:smartTag>
            </w:smartTag>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BRISTOL</w:t>
                </w:r>
              </w:smartTag>
            </w:smartTag>
            <w:r w:rsidRPr="003D2969">
              <w:rPr>
                <w:rFonts w:ascii="Arial" w:hAnsi="Arial" w:cs="Arial"/>
                <w:sz w:val="17"/>
                <w:szCs w:val="17"/>
              </w:rPr>
              <w:t xml:space="preserve"> MYERS SQUIBB</w:t>
            </w: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DELRAY BEACH</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FL</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33445</w:t>
                </w:r>
              </w:smartTag>
            </w:smartTag>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DAVID GRONOW</w:t>
            </w: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14053 SEDONA DRIVE</w:t>
                </w:r>
              </w:smartTag>
            </w:smartTag>
          </w:p>
        </w:tc>
        <w:tc>
          <w:tcPr>
            <w:tcW w:w="3360" w:type="dxa"/>
            <w:tcBorders>
              <w:top w:val="nil"/>
              <w:left w:val="nil"/>
              <w:bottom w:val="nil"/>
              <w:right w:val="nil"/>
            </w:tcBorders>
            <w:noWrap/>
            <w:vAlign w:val="bottom"/>
          </w:tcPr>
          <w:p w:rsidR="00051823" w:rsidRPr="003D2969" w:rsidRDefault="00051823" w:rsidP="003B5F96">
            <w:pPr>
              <w:pStyle w:val="Heading3"/>
              <w:rPr>
                <w:sz w:val="17"/>
                <w:szCs w:val="17"/>
              </w:rPr>
            </w:pPr>
            <w:r w:rsidRPr="003D2969">
              <w:rPr>
                <w:sz w:val="17"/>
                <w:szCs w:val="17"/>
              </w:rPr>
              <w:t>ELECTRONIC REGISTRY SYSTEMS, INC</w:t>
            </w: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CARMEL</w:t>
                </w:r>
              </w:smartTag>
            </w:smartTag>
            <w:r w:rsidRPr="003D2969">
              <w:rPr>
                <w:rFonts w:ascii="Arial" w:hAnsi="Arial" w:cs="Arial"/>
                <w:sz w:val="17"/>
                <w:szCs w:val="17"/>
              </w:rPr>
              <w:t>, IN  46032-8360</w:t>
            </w: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b/>
                <w:bCs/>
                <w:sz w:val="17"/>
                <w:szCs w:val="17"/>
              </w:rPr>
            </w:pPr>
            <w:r w:rsidRPr="003D2969">
              <w:rPr>
                <w:rFonts w:ascii="Arial" w:hAnsi="Arial" w:cs="Arial"/>
                <w:b/>
                <w:bCs/>
                <w:sz w:val="17"/>
                <w:szCs w:val="17"/>
              </w:rPr>
              <w:t>Anne Stephenson [anne4ershelp@yahoo.com]</w:t>
            </w:r>
          </w:p>
        </w:tc>
      </w:tr>
      <w:tr w:rsidR="00051823" w:rsidRPr="003D2969">
        <w:trPr>
          <w:trHeight w:val="210"/>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b/>
                <w:bCs/>
                <w:sz w:val="17"/>
                <w:szCs w:val="17"/>
              </w:rPr>
            </w:pPr>
            <w:smartTag w:uri="urn:schemas-microsoft-com:office:smarttags" w:element="Street">
              <w:smartTag w:uri="urn:schemas-microsoft-com:office:smarttags" w:element="address">
                <w:r w:rsidRPr="003D2969">
                  <w:rPr>
                    <w:rFonts w:ascii="Arial" w:hAnsi="Arial" w:cs="Arial"/>
                    <w:b/>
                    <w:bCs/>
                    <w:sz w:val="17"/>
                    <w:szCs w:val="17"/>
                  </w:rPr>
                  <w:t>270 NORTHLAND BLVD #111</w:t>
                </w:r>
              </w:smartTag>
            </w:smartTag>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r w:rsidRPr="003D2969">
              <w:rPr>
                <w:rFonts w:ascii="Arial" w:hAnsi="Arial" w:cs="Arial"/>
                <w:sz w:val="17"/>
                <w:szCs w:val="17"/>
              </w:rPr>
              <w:t>BURROUGH WLLCOME CO</w:t>
            </w: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b/>
                <w:bCs/>
                <w:sz w:val="17"/>
                <w:szCs w:val="17"/>
              </w:rPr>
            </w:pPr>
            <w:smartTag w:uri="urn:schemas-microsoft-com:office:smarttags" w:element="place">
              <w:smartTag w:uri="urn:schemas-microsoft-com:office:smarttags" w:element="City">
                <w:r w:rsidRPr="003D2969">
                  <w:rPr>
                    <w:rFonts w:ascii="Arial" w:hAnsi="Arial" w:cs="Arial"/>
                    <w:b/>
                    <w:bCs/>
                    <w:sz w:val="17"/>
                    <w:szCs w:val="17"/>
                  </w:rPr>
                  <w:t>CINCINNATI</w:t>
                </w:r>
              </w:smartTag>
              <w:r w:rsidRPr="003D2969">
                <w:rPr>
                  <w:rFonts w:ascii="Arial" w:hAnsi="Arial" w:cs="Arial"/>
                  <w:b/>
                  <w:bCs/>
                  <w:sz w:val="17"/>
                  <w:szCs w:val="17"/>
                </w:rPr>
                <w:t xml:space="preserve">, </w:t>
              </w:r>
              <w:smartTag w:uri="urn:schemas-microsoft-com:office:smarttags" w:element="State">
                <w:r w:rsidRPr="003D2969">
                  <w:rPr>
                    <w:rFonts w:ascii="Arial" w:hAnsi="Arial" w:cs="Arial"/>
                    <w:b/>
                    <w:bCs/>
                    <w:sz w:val="17"/>
                    <w:szCs w:val="17"/>
                  </w:rPr>
                  <w:t>OH</w:t>
                </w:r>
              </w:smartTag>
              <w:r w:rsidRPr="003D2969">
                <w:rPr>
                  <w:rFonts w:ascii="Arial" w:hAnsi="Arial" w:cs="Arial"/>
                  <w:b/>
                  <w:bCs/>
                  <w:sz w:val="17"/>
                  <w:szCs w:val="17"/>
                </w:rPr>
                <w:t xml:space="preserve">  </w:t>
              </w:r>
              <w:smartTag w:uri="urn:schemas-microsoft-com:office:smarttags" w:element="PostalCode">
                <w:r w:rsidRPr="003D2969">
                  <w:rPr>
                    <w:rFonts w:ascii="Arial" w:hAnsi="Arial" w:cs="Arial"/>
                    <w:b/>
                    <w:bCs/>
                    <w:sz w:val="17"/>
                    <w:szCs w:val="17"/>
                  </w:rPr>
                  <w:t>45246</w:t>
                </w:r>
              </w:smartTag>
            </w:smartTag>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r w:rsidRPr="003D2969">
              <w:rPr>
                <w:rFonts w:ascii="Arial" w:hAnsi="Arial" w:cs="Arial"/>
                <w:sz w:val="17"/>
                <w:szCs w:val="17"/>
              </w:rPr>
              <w:t xml:space="preserve">3030 HARBOUR </w:t>
            </w:r>
            <w:smartTag w:uri="urn:schemas-microsoft-com:office:smarttags" w:element="Street">
              <w:smartTag w:uri="urn:schemas-microsoft-com:office:smarttags" w:element="address">
                <w:r w:rsidRPr="003D2969">
                  <w:rPr>
                    <w:rFonts w:ascii="Arial" w:hAnsi="Arial" w:cs="Arial"/>
                    <w:sz w:val="17"/>
                    <w:szCs w:val="17"/>
                  </w:rPr>
                  <w:t>PINES CT</w:t>
                </w:r>
              </w:smartTag>
            </w:smartTag>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RESEARCH TRIANGLE PARK</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NC</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27709</w:t>
                </w:r>
              </w:smartTag>
            </w:smartTag>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r w:rsidRPr="003D2969">
              <w:rPr>
                <w:rFonts w:ascii="Arial" w:hAnsi="Arial" w:cs="Arial"/>
                <w:sz w:val="17"/>
                <w:szCs w:val="17"/>
              </w:rPr>
              <w:t>PHARMACIA DELTEC</w:t>
            </w: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r w:rsidRPr="003D2969">
              <w:rPr>
                <w:rFonts w:ascii="Arial" w:hAnsi="Arial" w:cs="Arial"/>
                <w:sz w:val="17"/>
                <w:szCs w:val="17"/>
              </w:rPr>
              <w:t>LUANN SCHERER</w:t>
            </w:r>
          </w:p>
        </w:tc>
      </w:tr>
      <w:tr w:rsidR="00051823" w:rsidRPr="003D2969">
        <w:trPr>
          <w:trHeight w:val="180"/>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1265 GREY FOX RD</w:t>
                </w:r>
              </w:smartTag>
            </w:smartTag>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pStyle w:val="Heading3"/>
              <w:rPr>
                <w:sz w:val="17"/>
                <w:szCs w:val="17"/>
              </w:rPr>
            </w:pPr>
            <w:r w:rsidRPr="003D2969">
              <w:rPr>
                <w:sz w:val="17"/>
                <w:szCs w:val="17"/>
              </w:rPr>
              <w:t>C/NET SOLLUTIONS PUBLIC</w:t>
            </w: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ST PAUL</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MI</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55112</w:t>
                </w:r>
              </w:smartTag>
            </w:smartTag>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b/>
                <w:bCs/>
                <w:sz w:val="17"/>
                <w:szCs w:val="17"/>
              </w:rPr>
            </w:pPr>
            <w:r w:rsidRPr="003D2969">
              <w:rPr>
                <w:rFonts w:ascii="Arial" w:hAnsi="Arial" w:cs="Arial"/>
                <w:b/>
                <w:bCs/>
                <w:sz w:val="17"/>
                <w:szCs w:val="17"/>
              </w:rPr>
              <w:t>Cloe Guesdon [CloeG@askcnet.org]</w:t>
            </w:r>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b/>
                <w:bCs/>
                <w:sz w:val="17"/>
                <w:szCs w:val="17"/>
              </w:rPr>
            </w:pPr>
            <w:r w:rsidRPr="003D2969">
              <w:rPr>
                <w:rFonts w:ascii="Arial" w:hAnsi="Arial" w:cs="Arial"/>
                <w:b/>
                <w:bCs/>
                <w:sz w:val="17"/>
                <w:szCs w:val="17"/>
              </w:rPr>
              <w:t>Valerie Spadt  [ValerieS@askcnet.org]</w:t>
            </w: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r w:rsidRPr="003D2969">
              <w:rPr>
                <w:rFonts w:ascii="Arial" w:hAnsi="Arial" w:cs="Arial"/>
                <w:sz w:val="17"/>
                <w:szCs w:val="17"/>
              </w:rPr>
              <w:t>REVELATION SOFTWARE</w:t>
            </w: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b/>
                <w:bCs/>
                <w:sz w:val="17"/>
                <w:szCs w:val="17"/>
              </w:rPr>
            </w:pPr>
            <w:smartTag w:uri="urn:schemas-microsoft-com:office:smarttags" w:element="Street">
              <w:smartTag w:uri="urn:schemas-microsoft-com:office:smarttags" w:element="address">
                <w:r w:rsidRPr="003D2969">
                  <w:rPr>
                    <w:rFonts w:ascii="Arial" w:hAnsi="Arial" w:cs="Arial"/>
                    <w:b/>
                    <w:bCs/>
                    <w:sz w:val="17"/>
                    <w:szCs w:val="17"/>
                  </w:rPr>
                  <w:t>1936 UNIVERSITY AVE STE 112</w:t>
                </w:r>
              </w:smartTag>
            </w:smartTag>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r w:rsidRPr="003D2969">
              <w:rPr>
                <w:rFonts w:ascii="Arial" w:hAnsi="Arial" w:cs="Arial"/>
                <w:sz w:val="17"/>
                <w:szCs w:val="17"/>
              </w:rPr>
              <w:t>99 KINDERKAMACK STE 109</w:t>
            </w: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pPr>
              <w:widowControl/>
              <w:autoSpaceDE/>
              <w:autoSpaceDN/>
              <w:adjustRightInd/>
              <w:rPr>
                <w:rFonts w:ascii="Arial" w:hAnsi="Arial" w:cs="Arial"/>
                <w:b/>
                <w:bCs/>
                <w:sz w:val="17"/>
                <w:szCs w:val="17"/>
              </w:rPr>
            </w:pPr>
            <w:smartTag w:uri="urn:schemas-microsoft-com:office:smarttags" w:element="City">
              <w:smartTag w:uri="urn:schemas-microsoft-com:office:smarttags" w:element="place">
                <w:r w:rsidRPr="003D2969">
                  <w:rPr>
                    <w:rFonts w:ascii="Arial" w:hAnsi="Arial" w:cs="Arial"/>
                    <w:b/>
                    <w:bCs/>
                    <w:sz w:val="17"/>
                    <w:szCs w:val="17"/>
                  </w:rPr>
                  <w:t>BERKLEY</w:t>
                </w:r>
              </w:smartTag>
            </w:smartTag>
            <w:r w:rsidRPr="003D2969">
              <w:rPr>
                <w:rFonts w:ascii="Arial" w:hAnsi="Arial" w:cs="Arial"/>
                <w:b/>
                <w:bCs/>
                <w:sz w:val="17"/>
                <w:szCs w:val="17"/>
              </w:rPr>
              <w:t xml:space="preserve"> CA  94704</w:t>
            </w: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WESTWOOD</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NJ</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07675</w:t>
                </w:r>
              </w:smartTag>
            </w:smartTag>
          </w:p>
        </w:tc>
      </w:tr>
      <w:tr w:rsidR="008B175C" w:rsidRPr="003D2969">
        <w:trPr>
          <w:trHeight w:val="210"/>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rsidP="00A93767">
            <w:pPr>
              <w:widowControl/>
              <w:autoSpaceDE/>
              <w:autoSpaceDN/>
              <w:adjustRightInd/>
              <w:rPr>
                <w:rFonts w:ascii="Arial" w:hAnsi="Arial" w:cs="Arial"/>
                <w:sz w:val="17"/>
                <w:szCs w:val="17"/>
              </w:rPr>
            </w:pPr>
            <w:r w:rsidRPr="003D2969">
              <w:rPr>
                <w:rFonts w:ascii="Arial" w:hAnsi="Arial" w:cs="Arial"/>
                <w:sz w:val="17"/>
                <w:szCs w:val="17"/>
              </w:rPr>
              <w:t>ELM SERVICES</w:t>
            </w:r>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r w:rsidRPr="003D2969">
              <w:rPr>
                <w:rFonts w:ascii="Arial" w:hAnsi="Arial" w:cs="Arial"/>
                <w:sz w:val="17"/>
                <w:szCs w:val="17"/>
              </w:rPr>
              <w:t>REVELATION SOFTWARE</w:t>
            </w: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rsidP="00A93767">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11500 NEBEL ST</w:t>
                </w:r>
              </w:smartTag>
            </w:smartTag>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r w:rsidRPr="003D2969">
              <w:rPr>
                <w:rFonts w:ascii="Arial" w:hAnsi="Arial" w:cs="Arial"/>
                <w:sz w:val="17"/>
                <w:szCs w:val="17"/>
              </w:rPr>
              <w:t>99 KINDERKAMACK STE 109</w:t>
            </w:r>
          </w:p>
        </w:tc>
      </w:tr>
      <w:tr w:rsidR="00051823" w:rsidRPr="003D2969">
        <w:trPr>
          <w:trHeight w:val="255"/>
        </w:trPr>
        <w:tc>
          <w:tcPr>
            <w:tcW w:w="4540" w:type="dxa"/>
            <w:tcBorders>
              <w:top w:val="nil"/>
              <w:left w:val="nil"/>
              <w:bottom w:val="nil"/>
              <w:right w:val="nil"/>
            </w:tcBorders>
            <w:noWrap/>
            <w:vAlign w:val="bottom"/>
          </w:tcPr>
          <w:p w:rsidR="00051823" w:rsidRPr="003D2969" w:rsidRDefault="00051823" w:rsidP="00A93767">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ROCKVILLE</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MD</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20852</w:t>
                </w:r>
              </w:smartTag>
            </w:smartTag>
          </w:p>
        </w:tc>
        <w:tc>
          <w:tcPr>
            <w:tcW w:w="3360" w:type="dxa"/>
            <w:tcBorders>
              <w:top w:val="nil"/>
              <w:left w:val="nil"/>
              <w:bottom w:val="nil"/>
              <w:right w:val="nil"/>
            </w:tcBorders>
            <w:noWrap/>
            <w:vAlign w:val="bottom"/>
          </w:tcPr>
          <w:p w:rsidR="00051823" w:rsidRPr="003D2969" w:rsidRDefault="00051823" w:rsidP="003B5F96">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WESTWOOD</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NJ</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07675</w:t>
                </w:r>
              </w:smartTag>
            </w:smartTag>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p>
        </w:tc>
      </w:tr>
      <w:tr w:rsidR="00A07C32" w:rsidRPr="003D2969">
        <w:trPr>
          <w:trHeight w:val="210"/>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b/>
                <w:bCs/>
                <w:sz w:val="17"/>
                <w:szCs w:val="17"/>
              </w:rPr>
            </w:pPr>
            <w:r w:rsidRPr="003D2969">
              <w:rPr>
                <w:rFonts w:ascii="Arial" w:hAnsi="Arial" w:cs="Arial"/>
                <w:b/>
                <w:bCs/>
                <w:sz w:val="17"/>
                <w:szCs w:val="17"/>
              </w:rPr>
              <w:lastRenderedPageBreak/>
              <w:t>IMPAC</w:t>
            </w:r>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r w:rsidRPr="003D2969">
              <w:rPr>
                <w:rFonts w:ascii="Arial" w:hAnsi="Arial" w:cs="Arial"/>
                <w:sz w:val="17"/>
                <w:szCs w:val="17"/>
              </w:rPr>
              <w:t>ROCKY MOUNTAIN (RMCDS)</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b/>
                <w:bCs/>
                <w:sz w:val="17"/>
                <w:szCs w:val="17"/>
              </w:rPr>
            </w:pPr>
            <w:r w:rsidRPr="003D2969">
              <w:rPr>
                <w:rFonts w:ascii="Arial" w:hAnsi="Arial" w:cs="Arial"/>
                <w:b/>
                <w:bCs/>
                <w:sz w:val="17"/>
                <w:szCs w:val="17"/>
              </w:rPr>
              <w:t>Balistreri, Clarisse [cbalistreri@impac.com]</w:t>
            </w:r>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r w:rsidRPr="003D2969">
              <w:rPr>
                <w:rFonts w:ascii="Arial" w:hAnsi="Arial" w:cs="Arial"/>
                <w:sz w:val="17"/>
                <w:szCs w:val="17"/>
              </w:rPr>
              <w:t>LARRY DERRICK</w:t>
            </w:r>
          </w:p>
        </w:tc>
      </w:tr>
      <w:tr w:rsidR="001E1A2E" w:rsidRPr="003D2969">
        <w:trPr>
          <w:trHeight w:val="300"/>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b/>
                <w:bCs/>
                <w:sz w:val="17"/>
                <w:szCs w:val="17"/>
              </w:rPr>
            </w:pPr>
            <w:r w:rsidRPr="003D2969">
              <w:rPr>
                <w:rFonts w:ascii="Arial" w:hAnsi="Arial" w:cs="Arial"/>
                <w:b/>
                <w:bCs/>
                <w:sz w:val="17"/>
                <w:szCs w:val="17"/>
              </w:rPr>
              <w:t>DeSantis, Julie [jdesantis@impac.com]</w:t>
            </w:r>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410 CHIPETA WAY SUITE 230</w:t>
                </w:r>
              </w:smartTag>
            </w:smartTag>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b/>
                <w:bCs/>
                <w:sz w:val="17"/>
                <w:szCs w:val="17"/>
              </w:rPr>
            </w:pPr>
            <w:smartTag w:uri="urn:schemas-microsoft-com:office:smarttags" w:element="Street">
              <w:smartTag w:uri="urn:schemas-microsoft-com:office:smarttags" w:element="address">
                <w:r w:rsidRPr="003D2969">
                  <w:rPr>
                    <w:rFonts w:ascii="Arial" w:hAnsi="Arial" w:cs="Arial"/>
                    <w:b/>
                    <w:bCs/>
                    <w:sz w:val="17"/>
                    <w:szCs w:val="17"/>
                  </w:rPr>
                  <w:t>100 W EVELYN AVE</w:t>
                </w:r>
              </w:smartTag>
            </w:smartTag>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SALT LAKE CITY</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UT</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84108</w:t>
                </w:r>
              </w:smartTag>
            </w:smartTag>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b/>
                <w:bCs/>
                <w:sz w:val="17"/>
                <w:szCs w:val="17"/>
              </w:rPr>
            </w:pPr>
            <w:r w:rsidRPr="003D2969">
              <w:rPr>
                <w:rFonts w:ascii="Arial" w:hAnsi="Arial" w:cs="Arial"/>
                <w:b/>
                <w:bCs/>
                <w:sz w:val="17"/>
                <w:szCs w:val="17"/>
              </w:rPr>
              <w:t>PHONE 888-G0-IMPAC</w:t>
            </w:r>
          </w:p>
        </w:tc>
        <w:tc>
          <w:tcPr>
            <w:tcW w:w="3360" w:type="dxa"/>
            <w:tcBorders>
              <w:top w:val="nil"/>
              <w:left w:val="nil"/>
              <w:bottom w:val="nil"/>
              <w:right w:val="nil"/>
            </w:tcBorders>
            <w:noWrap/>
            <w:vAlign w:val="bottom"/>
          </w:tcPr>
          <w:p w:rsidR="001E1A2E" w:rsidRPr="003D2969" w:rsidRDefault="001E1A2E">
            <w:pPr>
              <w:widowControl/>
              <w:autoSpaceDE/>
              <w:autoSpaceDN/>
              <w:adjustRightInd/>
              <w:rPr>
                <w:rFonts w:ascii="Arial" w:hAnsi="Arial" w:cs="Arial"/>
                <w:sz w:val="17"/>
                <w:szCs w:val="17"/>
              </w:rPr>
            </w:pPr>
          </w:p>
        </w:tc>
      </w:tr>
      <w:tr w:rsidR="00FD094D" w:rsidRPr="003D2969">
        <w:trPr>
          <w:trHeight w:val="255"/>
        </w:trPr>
        <w:tc>
          <w:tcPr>
            <w:tcW w:w="4540" w:type="dxa"/>
            <w:tcBorders>
              <w:top w:val="nil"/>
              <w:left w:val="nil"/>
              <w:bottom w:val="nil"/>
              <w:right w:val="nil"/>
            </w:tcBorders>
            <w:noWrap/>
            <w:vAlign w:val="bottom"/>
          </w:tcPr>
          <w:p w:rsidR="00FD094D" w:rsidRPr="003D2969" w:rsidRDefault="00FD094D" w:rsidP="003149AE">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FD094D" w:rsidRPr="003D2969" w:rsidRDefault="00FD094D" w:rsidP="0059075C">
            <w:pPr>
              <w:widowControl/>
              <w:autoSpaceDE/>
              <w:autoSpaceDN/>
              <w:adjustRightInd/>
              <w:rPr>
                <w:rFonts w:ascii="Arial" w:hAnsi="Arial" w:cs="Arial"/>
                <w:sz w:val="17"/>
                <w:szCs w:val="17"/>
              </w:rPr>
            </w:pPr>
            <w:r w:rsidRPr="003D2969">
              <w:rPr>
                <w:rFonts w:ascii="Arial" w:hAnsi="Arial" w:cs="Arial"/>
                <w:sz w:val="17"/>
                <w:szCs w:val="17"/>
              </w:rPr>
              <w:t>PUBLIC HEALTH INSTITUTE</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pStyle w:val="Heading3"/>
              <w:rPr>
                <w:sz w:val="17"/>
                <w:szCs w:val="17"/>
              </w:rPr>
            </w:pPr>
            <w:r w:rsidRPr="003D2969">
              <w:rPr>
                <w:sz w:val="17"/>
                <w:szCs w:val="17"/>
              </w:rPr>
              <w:t>IMPATH</w:t>
            </w:r>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555 12TH ST</w:t>
                </w:r>
              </w:smartTag>
            </w:smartTag>
            <w:r w:rsidRPr="003D2969">
              <w:rPr>
                <w:rFonts w:ascii="Arial" w:hAnsi="Arial" w:cs="Arial"/>
                <w:sz w:val="17"/>
                <w:szCs w:val="17"/>
              </w:rPr>
              <w:t xml:space="preserve"> 10TH FLOOR</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b/>
                <w:bCs/>
                <w:sz w:val="17"/>
                <w:szCs w:val="17"/>
              </w:rPr>
            </w:pPr>
            <w:r w:rsidRPr="003D2969">
              <w:rPr>
                <w:rFonts w:ascii="Arial" w:hAnsi="Arial" w:cs="Arial"/>
                <w:b/>
                <w:bCs/>
                <w:sz w:val="17"/>
                <w:szCs w:val="17"/>
              </w:rPr>
              <w:t>ROCHELLE ZUPNIK</w:t>
            </w:r>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OAKLAND</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CA</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94607-4046</w:t>
                </w:r>
              </w:smartTag>
            </w:smartTag>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b/>
                <w:bCs/>
                <w:sz w:val="17"/>
                <w:szCs w:val="17"/>
              </w:rPr>
            </w:pPr>
            <w:r w:rsidRPr="003D2969">
              <w:rPr>
                <w:rFonts w:ascii="Arial" w:hAnsi="Arial" w:cs="Arial"/>
                <w:b/>
                <w:bCs/>
                <w:sz w:val="17"/>
                <w:szCs w:val="17"/>
              </w:rPr>
              <w:t>VP SALES AND MARKETING</w:t>
            </w:r>
          </w:p>
        </w:tc>
        <w:tc>
          <w:tcPr>
            <w:tcW w:w="3360" w:type="dxa"/>
            <w:tcBorders>
              <w:top w:val="nil"/>
              <w:left w:val="nil"/>
              <w:bottom w:val="nil"/>
              <w:right w:val="nil"/>
            </w:tcBorders>
            <w:noWrap/>
            <w:vAlign w:val="bottom"/>
          </w:tcPr>
          <w:p w:rsidR="001E1A2E" w:rsidRPr="003D2969" w:rsidRDefault="001E1A2E">
            <w:pPr>
              <w:widowControl/>
              <w:autoSpaceDE/>
              <w:autoSpaceDN/>
              <w:adjustRightInd/>
              <w:rPr>
                <w:rFonts w:ascii="Arial" w:hAnsi="Arial" w:cs="Arial"/>
                <w:sz w:val="17"/>
                <w:szCs w:val="17"/>
              </w:rPr>
            </w:pP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b/>
                <w:bCs/>
                <w:sz w:val="17"/>
                <w:szCs w:val="17"/>
              </w:rPr>
            </w:pPr>
            <w:r w:rsidRPr="003D2969">
              <w:rPr>
                <w:rFonts w:ascii="Arial" w:hAnsi="Arial" w:cs="Arial"/>
                <w:b/>
                <w:bCs/>
                <w:sz w:val="17"/>
                <w:szCs w:val="17"/>
              </w:rPr>
              <w:t xml:space="preserve">ONE </w:t>
            </w:r>
            <w:smartTag w:uri="urn:schemas-microsoft-com:office:smarttags" w:element="place">
              <w:smartTag w:uri="urn:schemas-microsoft-com:office:smarttags" w:element="PlaceName">
                <w:r w:rsidRPr="003D2969">
                  <w:rPr>
                    <w:rFonts w:ascii="Arial" w:hAnsi="Arial" w:cs="Arial"/>
                    <w:b/>
                    <w:bCs/>
                    <w:sz w:val="17"/>
                    <w:szCs w:val="17"/>
                  </w:rPr>
                  <w:t>UNIVERSTIY</w:t>
                </w:r>
              </w:smartTag>
              <w:r w:rsidRPr="003D2969">
                <w:rPr>
                  <w:rFonts w:ascii="Arial" w:hAnsi="Arial" w:cs="Arial"/>
                  <w:b/>
                  <w:bCs/>
                  <w:sz w:val="17"/>
                  <w:szCs w:val="17"/>
                </w:rPr>
                <w:t xml:space="preserve"> </w:t>
              </w:r>
              <w:smartTag w:uri="urn:schemas-microsoft-com:office:smarttags" w:element="PlaceType">
                <w:r w:rsidRPr="003D2969">
                  <w:rPr>
                    <w:rFonts w:ascii="Arial" w:hAnsi="Arial" w:cs="Arial"/>
                    <w:b/>
                    <w:bCs/>
                    <w:sz w:val="17"/>
                    <w:szCs w:val="17"/>
                  </w:rPr>
                  <w:t>PLAZA</w:t>
                </w:r>
              </w:smartTag>
            </w:smartTag>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r w:rsidRPr="003D2969">
              <w:rPr>
                <w:rFonts w:ascii="Arial" w:hAnsi="Arial" w:cs="Arial"/>
                <w:sz w:val="17"/>
                <w:szCs w:val="17"/>
              </w:rPr>
              <w:t>REFLECTX ONCOLOGY</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b/>
                <w:bCs/>
                <w:sz w:val="17"/>
                <w:szCs w:val="17"/>
              </w:rPr>
            </w:pPr>
            <w:smartTag w:uri="urn:schemas-microsoft-com:office:smarttags" w:element="place">
              <w:smartTag w:uri="urn:schemas-microsoft-com:office:smarttags" w:element="City">
                <w:r w:rsidRPr="003D2969">
                  <w:rPr>
                    <w:rFonts w:ascii="Arial" w:hAnsi="Arial" w:cs="Arial"/>
                    <w:b/>
                    <w:bCs/>
                    <w:sz w:val="17"/>
                    <w:szCs w:val="17"/>
                  </w:rPr>
                  <w:t>HACKENSACK</w:t>
                </w:r>
              </w:smartTag>
              <w:r w:rsidRPr="003D2969">
                <w:rPr>
                  <w:rFonts w:ascii="Arial" w:hAnsi="Arial" w:cs="Arial"/>
                  <w:b/>
                  <w:bCs/>
                  <w:sz w:val="17"/>
                  <w:szCs w:val="17"/>
                </w:rPr>
                <w:t xml:space="preserve">, </w:t>
              </w:r>
              <w:smartTag w:uri="urn:schemas-microsoft-com:office:smarttags" w:element="State">
                <w:r w:rsidRPr="003D2969">
                  <w:rPr>
                    <w:rFonts w:ascii="Arial" w:hAnsi="Arial" w:cs="Arial"/>
                    <w:b/>
                    <w:bCs/>
                    <w:sz w:val="17"/>
                    <w:szCs w:val="17"/>
                  </w:rPr>
                  <w:t>NJ</w:t>
                </w:r>
              </w:smartTag>
              <w:r w:rsidRPr="003D2969">
                <w:rPr>
                  <w:rFonts w:ascii="Arial" w:hAnsi="Arial" w:cs="Arial"/>
                  <w:b/>
                  <w:bCs/>
                  <w:sz w:val="17"/>
                  <w:szCs w:val="17"/>
                </w:rPr>
                <w:t xml:space="preserve">  </w:t>
              </w:r>
              <w:smartTag w:uri="urn:schemas-microsoft-com:office:smarttags" w:element="PostalCode">
                <w:r w:rsidRPr="003D2969">
                  <w:rPr>
                    <w:rFonts w:ascii="Arial" w:hAnsi="Arial" w:cs="Arial"/>
                    <w:b/>
                    <w:bCs/>
                    <w:sz w:val="17"/>
                    <w:szCs w:val="17"/>
                  </w:rPr>
                  <w:t>07601</w:t>
                </w:r>
              </w:smartTag>
            </w:smartTag>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r w:rsidRPr="003D2969">
              <w:rPr>
                <w:rFonts w:ascii="Arial" w:hAnsi="Arial" w:cs="Arial"/>
                <w:sz w:val="17"/>
                <w:szCs w:val="17"/>
              </w:rPr>
              <w:t>RESOURECES</w:t>
            </w:r>
          </w:p>
        </w:tc>
      </w:tr>
      <w:tr w:rsidR="00FD094D" w:rsidRPr="003D2969">
        <w:trPr>
          <w:trHeight w:val="255"/>
        </w:trPr>
        <w:tc>
          <w:tcPr>
            <w:tcW w:w="4540" w:type="dxa"/>
            <w:tcBorders>
              <w:top w:val="nil"/>
              <w:left w:val="nil"/>
              <w:bottom w:val="nil"/>
              <w:right w:val="nil"/>
            </w:tcBorders>
            <w:noWrap/>
            <w:vAlign w:val="bottom"/>
          </w:tcPr>
          <w:p w:rsidR="00FD094D" w:rsidRPr="003D2969" w:rsidRDefault="00FD094D" w:rsidP="003149AE">
            <w:pPr>
              <w:widowControl/>
              <w:autoSpaceDE/>
              <w:autoSpaceDN/>
              <w:adjustRightInd/>
              <w:rPr>
                <w:rFonts w:ascii="Arial" w:hAnsi="Arial" w:cs="Arial"/>
                <w:b/>
                <w:bCs/>
                <w:sz w:val="17"/>
                <w:szCs w:val="17"/>
              </w:rPr>
            </w:pPr>
          </w:p>
        </w:tc>
        <w:tc>
          <w:tcPr>
            <w:tcW w:w="3360" w:type="dxa"/>
            <w:tcBorders>
              <w:top w:val="nil"/>
              <w:left w:val="nil"/>
              <w:bottom w:val="nil"/>
              <w:right w:val="nil"/>
            </w:tcBorders>
            <w:noWrap/>
            <w:vAlign w:val="bottom"/>
          </w:tcPr>
          <w:p w:rsidR="00FD094D" w:rsidRPr="003D2969" w:rsidRDefault="00FD094D" w:rsidP="0059075C">
            <w:pPr>
              <w:widowControl/>
              <w:autoSpaceDE/>
              <w:autoSpaceDN/>
              <w:adjustRightInd/>
              <w:rPr>
                <w:rFonts w:ascii="Arial" w:hAnsi="Arial" w:cs="Arial"/>
                <w:sz w:val="17"/>
                <w:szCs w:val="17"/>
              </w:rPr>
            </w:pPr>
            <w:r w:rsidRPr="003D2969">
              <w:rPr>
                <w:rFonts w:ascii="Arial" w:hAnsi="Arial" w:cs="Arial"/>
                <w:sz w:val="17"/>
                <w:szCs w:val="17"/>
              </w:rPr>
              <w:t>JOE PARRIS</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r w:rsidRPr="003D2969">
              <w:rPr>
                <w:rFonts w:ascii="Arial" w:hAnsi="Arial" w:cs="Arial"/>
                <w:sz w:val="17"/>
                <w:szCs w:val="17"/>
              </w:rPr>
              <w:t>IN RECORD TIME</w:t>
            </w:r>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r w:rsidRPr="003D2969">
              <w:rPr>
                <w:rFonts w:ascii="Arial" w:hAnsi="Arial" w:cs="Arial"/>
                <w:sz w:val="17"/>
                <w:szCs w:val="17"/>
              </w:rPr>
              <w:t>250 INTERNATIONAL PKWAY #260</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7520 NW 5TH ST</w:t>
                </w:r>
              </w:smartTag>
            </w:smartTag>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LAKE MARY</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FL</w:t>
                </w:r>
              </w:smartTag>
            </w:smartTag>
            <w:r w:rsidRPr="003D2969">
              <w:rPr>
                <w:rFonts w:ascii="Arial" w:hAnsi="Arial" w:cs="Arial"/>
                <w:sz w:val="17"/>
                <w:szCs w:val="17"/>
              </w:rPr>
              <w:t xml:space="preserve">  32746</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smartTag w:uri="urn:schemas-microsoft-com:office:smarttags" w:element="address">
              <w:smartTag w:uri="urn:schemas-microsoft-com:office:smarttags" w:element="Street">
                <w:r w:rsidRPr="003D2969">
                  <w:rPr>
                    <w:rFonts w:ascii="Arial" w:hAnsi="Arial" w:cs="Arial"/>
                    <w:sz w:val="17"/>
                    <w:szCs w:val="17"/>
                  </w:rPr>
                  <w:t>SUITE</w:t>
                </w:r>
              </w:smartTag>
              <w:r w:rsidRPr="003D2969">
                <w:rPr>
                  <w:rFonts w:ascii="Arial" w:hAnsi="Arial" w:cs="Arial"/>
                  <w:sz w:val="17"/>
                  <w:szCs w:val="17"/>
                </w:rPr>
                <w:t xml:space="preserve"> 202</w:t>
              </w:r>
            </w:smartTag>
          </w:p>
        </w:tc>
        <w:tc>
          <w:tcPr>
            <w:tcW w:w="3360" w:type="dxa"/>
            <w:tcBorders>
              <w:top w:val="nil"/>
              <w:left w:val="nil"/>
              <w:bottom w:val="nil"/>
              <w:right w:val="nil"/>
            </w:tcBorders>
            <w:noWrap/>
            <w:vAlign w:val="bottom"/>
          </w:tcPr>
          <w:p w:rsidR="001E1A2E" w:rsidRPr="003D2969" w:rsidRDefault="001E1A2E">
            <w:pPr>
              <w:widowControl/>
              <w:autoSpaceDE/>
              <w:autoSpaceDN/>
              <w:adjustRightInd/>
              <w:rPr>
                <w:rFonts w:ascii="Arial" w:hAnsi="Arial" w:cs="Arial"/>
                <w:sz w:val="17"/>
                <w:szCs w:val="17"/>
              </w:rPr>
            </w:pP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PLANTATION</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FL</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33317</w:t>
                </w:r>
              </w:smartTag>
            </w:smartTag>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r w:rsidRPr="003D2969">
              <w:rPr>
                <w:rFonts w:ascii="Arial" w:hAnsi="Arial" w:cs="Arial"/>
                <w:sz w:val="17"/>
                <w:szCs w:val="17"/>
              </w:rPr>
              <w:t>REGISTRY PARTNERS, INC</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r w:rsidRPr="003D2969">
              <w:rPr>
                <w:rFonts w:ascii="Arial" w:hAnsi="Arial" w:cs="Arial"/>
                <w:sz w:val="17"/>
                <w:szCs w:val="17"/>
              </w:rPr>
              <w:t>IN RECORD TIME</w:t>
            </w:r>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r w:rsidRPr="003D2969">
              <w:rPr>
                <w:rFonts w:ascii="Arial" w:hAnsi="Arial" w:cs="Arial"/>
                <w:sz w:val="17"/>
                <w:szCs w:val="17"/>
              </w:rPr>
              <w:t>PAMELA LAMBERT</w:t>
            </w:r>
          </w:p>
        </w:tc>
      </w:tr>
      <w:tr w:rsidR="00FD094D" w:rsidRPr="003D2969">
        <w:trPr>
          <w:trHeight w:val="255"/>
        </w:trPr>
        <w:tc>
          <w:tcPr>
            <w:tcW w:w="4540" w:type="dxa"/>
            <w:tcBorders>
              <w:top w:val="nil"/>
              <w:left w:val="nil"/>
              <w:bottom w:val="nil"/>
              <w:right w:val="nil"/>
            </w:tcBorders>
            <w:noWrap/>
            <w:vAlign w:val="bottom"/>
          </w:tcPr>
          <w:p w:rsidR="00FD094D" w:rsidRPr="003D2969" w:rsidRDefault="00FD094D" w:rsidP="003149AE">
            <w:pPr>
              <w:widowControl/>
              <w:autoSpaceDE/>
              <w:autoSpaceDN/>
              <w:adjustRightInd/>
              <w:rPr>
                <w:rFonts w:ascii="Arial" w:hAnsi="Arial" w:cs="Arial"/>
                <w:b/>
                <w:bCs/>
                <w:sz w:val="17"/>
                <w:szCs w:val="17"/>
              </w:rPr>
            </w:pPr>
          </w:p>
        </w:tc>
        <w:tc>
          <w:tcPr>
            <w:tcW w:w="3360" w:type="dxa"/>
            <w:tcBorders>
              <w:top w:val="nil"/>
              <w:left w:val="nil"/>
              <w:bottom w:val="nil"/>
              <w:right w:val="nil"/>
            </w:tcBorders>
            <w:noWrap/>
            <w:vAlign w:val="bottom"/>
          </w:tcPr>
          <w:p w:rsidR="00FD094D" w:rsidRPr="003D2969" w:rsidRDefault="00FD094D" w:rsidP="0059075C">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215 ALAMANCE RD</w:t>
                </w:r>
              </w:smartTag>
            </w:smartTag>
          </w:p>
        </w:tc>
      </w:tr>
      <w:tr w:rsidR="001E1A2E" w:rsidRPr="003D2969">
        <w:trPr>
          <w:trHeight w:val="255"/>
        </w:trPr>
        <w:tc>
          <w:tcPr>
            <w:tcW w:w="4540" w:type="dxa"/>
            <w:tcBorders>
              <w:top w:val="nil"/>
              <w:left w:val="nil"/>
              <w:bottom w:val="nil"/>
              <w:right w:val="nil"/>
            </w:tcBorders>
            <w:noWrap/>
          </w:tcPr>
          <w:p w:rsidR="001E1A2E" w:rsidRPr="00485A45" w:rsidRDefault="001E1A2E" w:rsidP="00A93767">
            <w:pPr>
              <w:rPr>
                <w:rFonts w:ascii="Arial" w:hAnsi="Arial" w:cs="Arial"/>
                <w:sz w:val="17"/>
                <w:szCs w:val="17"/>
              </w:rPr>
            </w:pPr>
            <w:r w:rsidRPr="00485A45">
              <w:rPr>
                <w:b/>
                <w:sz w:val="23"/>
                <w:szCs w:val="23"/>
              </w:rPr>
              <w:t xml:space="preserve"> </w:t>
            </w:r>
            <w:r w:rsidRPr="00485A45">
              <w:rPr>
                <w:rFonts w:ascii="Arial" w:hAnsi="Arial" w:cs="Arial"/>
                <w:sz w:val="17"/>
                <w:szCs w:val="17"/>
              </w:rPr>
              <w:t>KFORCE STAFFING SERVICES</w:t>
            </w:r>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BURLINGTON</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NC</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27215</w:t>
                </w:r>
              </w:smartTag>
            </w:smartTag>
          </w:p>
        </w:tc>
      </w:tr>
      <w:tr w:rsidR="001E1A2E" w:rsidRPr="003D2969">
        <w:trPr>
          <w:trHeight w:val="255"/>
        </w:trPr>
        <w:tc>
          <w:tcPr>
            <w:tcW w:w="4540" w:type="dxa"/>
            <w:tcBorders>
              <w:top w:val="nil"/>
              <w:left w:val="nil"/>
              <w:bottom w:val="nil"/>
              <w:right w:val="nil"/>
            </w:tcBorders>
            <w:noWrap/>
          </w:tcPr>
          <w:p w:rsidR="001E1A2E" w:rsidRPr="00485A45" w:rsidRDefault="001E1A2E" w:rsidP="00A93767">
            <w:pPr>
              <w:rPr>
                <w:rFonts w:ascii="Arial" w:hAnsi="Arial" w:cs="Arial"/>
                <w:sz w:val="17"/>
                <w:szCs w:val="17"/>
              </w:rPr>
            </w:pPr>
            <w:r w:rsidRPr="00485A45">
              <w:rPr>
                <w:rFonts w:ascii="Arial" w:hAnsi="Arial" w:cs="Arial"/>
                <w:sz w:val="17"/>
                <w:szCs w:val="17"/>
              </w:rPr>
              <w:t xml:space="preserve"> </w:t>
            </w:r>
            <w:hyperlink r:id="rId8" w:history="1">
              <w:r w:rsidRPr="00485A45">
                <w:rPr>
                  <w:rStyle w:val="Hyperlink"/>
                  <w:rFonts w:ascii="Arial" w:hAnsi="Arial" w:cs="Arial"/>
                  <w:sz w:val="17"/>
                  <w:szCs w:val="17"/>
                </w:rPr>
                <w:t>bpierce@Kforce.com</w:t>
              </w:r>
            </w:hyperlink>
          </w:p>
        </w:tc>
        <w:tc>
          <w:tcPr>
            <w:tcW w:w="3360" w:type="dxa"/>
            <w:tcBorders>
              <w:top w:val="nil"/>
              <w:left w:val="nil"/>
              <w:bottom w:val="nil"/>
              <w:right w:val="nil"/>
            </w:tcBorders>
            <w:noWrap/>
            <w:vAlign w:val="bottom"/>
          </w:tcPr>
          <w:p w:rsidR="001E1A2E" w:rsidRPr="003D2969" w:rsidRDefault="001E1A2E" w:rsidP="0059075C">
            <w:pPr>
              <w:widowControl/>
              <w:autoSpaceDE/>
              <w:autoSpaceDN/>
              <w:adjustRightInd/>
              <w:rPr>
                <w:rFonts w:ascii="Arial" w:hAnsi="Arial" w:cs="Arial"/>
                <w:sz w:val="17"/>
                <w:szCs w:val="17"/>
              </w:rPr>
            </w:pPr>
          </w:p>
        </w:tc>
      </w:tr>
      <w:tr w:rsidR="001E1A2E" w:rsidRPr="003D2969">
        <w:trPr>
          <w:trHeight w:val="255"/>
        </w:trPr>
        <w:tc>
          <w:tcPr>
            <w:tcW w:w="4540" w:type="dxa"/>
            <w:tcBorders>
              <w:top w:val="nil"/>
              <w:left w:val="nil"/>
              <w:bottom w:val="nil"/>
              <w:right w:val="nil"/>
            </w:tcBorders>
            <w:noWrap/>
          </w:tcPr>
          <w:p w:rsidR="001E1A2E" w:rsidRPr="00485A45" w:rsidRDefault="001E1A2E" w:rsidP="00A93767">
            <w:pPr>
              <w:rPr>
                <w:rFonts w:ascii="Arial" w:hAnsi="Arial" w:cs="Arial"/>
                <w:sz w:val="17"/>
                <w:szCs w:val="17"/>
              </w:rPr>
            </w:pPr>
            <w:r w:rsidRPr="00485A45">
              <w:rPr>
                <w:rFonts w:ascii="Arial" w:hAnsi="Arial" w:cs="Arial"/>
                <w:sz w:val="17"/>
                <w:szCs w:val="17"/>
              </w:rPr>
              <w:t xml:space="preserve"> BEN PIECRE, ACCOUNT EXECUTIVE</w:t>
            </w:r>
          </w:p>
        </w:tc>
        <w:tc>
          <w:tcPr>
            <w:tcW w:w="3360" w:type="dxa"/>
            <w:tcBorders>
              <w:top w:val="nil"/>
              <w:left w:val="nil"/>
              <w:bottom w:val="nil"/>
              <w:right w:val="nil"/>
            </w:tcBorders>
            <w:noWrap/>
            <w:vAlign w:val="bottom"/>
          </w:tcPr>
          <w:p w:rsidR="001E1A2E" w:rsidRPr="003D2969" w:rsidRDefault="00D77169">
            <w:pPr>
              <w:widowControl/>
              <w:autoSpaceDE/>
              <w:autoSpaceDN/>
              <w:adjustRightInd/>
              <w:rPr>
                <w:rFonts w:ascii="Arial" w:hAnsi="Arial" w:cs="Arial"/>
                <w:sz w:val="17"/>
                <w:szCs w:val="17"/>
              </w:rPr>
            </w:pPr>
            <w:r>
              <w:rPr>
                <w:rFonts w:ascii="Arial" w:hAnsi="Arial" w:cs="Arial"/>
                <w:sz w:val="17"/>
                <w:szCs w:val="17"/>
              </w:rPr>
              <w:t>ONCO, Inc</w:t>
            </w:r>
          </w:p>
        </w:tc>
      </w:tr>
      <w:tr w:rsidR="001E1A2E" w:rsidRPr="003D2969">
        <w:trPr>
          <w:trHeight w:val="255"/>
        </w:trPr>
        <w:tc>
          <w:tcPr>
            <w:tcW w:w="4540" w:type="dxa"/>
            <w:tcBorders>
              <w:top w:val="nil"/>
              <w:left w:val="nil"/>
              <w:bottom w:val="nil"/>
              <w:right w:val="nil"/>
            </w:tcBorders>
            <w:noWrap/>
          </w:tcPr>
          <w:p w:rsidR="001E1A2E" w:rsidRPr="00485A45" w:rsidRDefault="001E1A2E" w:rsidP="00A93767">
            <w:pPr>
              <w:rPr>
                <w:rFonts w:ascii="Arial" w:hAnsi="Arial" w:cs="Arial"/>
                <w:sz w:val="17"/>
                <w:szCs w:val="17"/>
              </w:rPr>
            </w:pPr>
            <w:r w:rsidRPr="00485A45">
              <w:rPr>
                <w:rFonts w:ascii="Arial" w:hAnsi="Arial" w:cs="Arial"/>
                <w:sz w:val="17"/>
                <w:szCs w:val="17"/>
              </w:rPr>
              <w:t xml:space="preserve"> 800-397-9814</w:t>
            </w:r>
          </w:p>
        </w:tc>
        <w:tc>
          <w:tcPr>
            <w:tcW w:w="3360" w:type="dxa"/>
            <w:tcBorders>
              <w:top w:val="nil"/>
              <w:left w:val="nil"/>
              <w:bottom w:val="nil"/>
              <w:right w:val="nil"/>
            </w:tcBorders>
            <w:noWrap/>
            <w:vAlign w:val="bottom"/>
          </w:tcPr>
          <w:p w:rsidR="001E1A2E" w:rsidRPr="003D2969" w:rsidRDefault="00D77169" w:rsidP="0059075C">
            <w:pPr>
              <w:widowControl/>
              <w:autoSpaceDE/>
              <w:autoSpaceDN/>
              <w:adjustRightInd/>
              <w:rPr>
                <w:rFonts w:ascii="Arial" w:hAnsi="Arial" w:cs="Arial"/>
                <w:sz w:val="17"/>
                <w:szCs w:val="17"/>
              </w:rPr>
            </w:pPr>
            <w:r>
              <w:rPr>
                <w:rFonts w:ascii="Arial" w:hAnsi="Arial" w:cs="Arial"/>
                <w:sz w:val="17"/>
                <w:szCs w:val="17"/>
              </w:rPr>
              <w:t>103 Spring, 2</w:t>
            </w:r>
            <w:r w:rsidRPr="00D77169">
              <w:rPr>
                <w:rFonts w:ascii="Arial" w:hAnsi="Arial" w:cs="Arial"/>
                <w:sz w:val="17"/>
                <w:szCs w:val="17"/>
                <w:vertAlign w:val="superscript"/>
              </w:rPr>
              <w:t>nd</w:t>
            </w:r>
            <w:r>
              <w:rPr>
                <w:rFonts w:ascii="Arial" w:hAnsi="Arial" w:cs="Arial"/>
                <w:sz w:val="17"/>
                <w:szCs w:val="17"/>
              </w:rPr>
              <w:t xml:space="preserve"> floor</w:t>
            </w:r>
          </w:p>
        </w:tc>
      </w:tr>
      <w:tr w:rsidR="00FD094D" w:rsidRPr="003D2969">
        <w:trPr>
          <w:trHeight w:val="255"/>
        </w:trPr>
        <w:tc>
          <w:tcPr>
            <w:tcW w:w="4540" w:type="dxa"/>
            <w:tcBorders>
              <w:top w:val="nil"/>
              <w:left w:val="nil"/>
              <w:bottom w:val="nil"/>
              <w:right w:val="nil"/>
            </w:tcBorders>
            <w:noWrap/>
            <w:vAlign w:val="bottom"/>
          </w:tcPr>
          <w:p w:rsidR="00FD094D" w:rsidRPr="003D2969" w:rsidRDefault="00FD094D" w:rsidP="003149AE">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FD094D" w:rsidRPr="003D2969" w:rsidRDefault="00D77169" w:rsidP="0059075C">
            <w:pPr>
              <w:widowControl/>
              <w:autoSpaceDE/>
              <w:autoSpaceDN/>
              <w:adjustRightInd/>
              <w:rPr>
                <w:rFonts w:ascii="Arial" w:hAnsi="Arial" w:cs="Arial"/>
                <w:sz w:val="17"/>
                <w:szCs w:val="17"/>
              </w:rPr>
            </w:pPr>
            <w:smartTag w:uri="urn:schemas-microsoft-com:office:smarttags" w:element="place">
              <w:smartTag w:uri="urn:schemas-microsoft-com:office:smarttags" w:element="City">
                <w:r>
                  <w:rPr>
                    <w:rFonts w:ascii="Arial" w:hAnsi="Arial" w:cs="Arial"/>
                    <w:sz w:val="17"/>
                    <w:szCs w:val="17"/>
                  </w:rPr>
                  <w:t>Newton</w:t>
                </w:r>
              </w:smartTag>
              <w:r>
                <w:rPr>
                  <w:rFonts w:ascii="Arial" w:hAnsi="Arial" w:cs="Arial"/>
                  <w:sz w:val="17"/>
                  <w:szCs w:val="17"/>
                </w:rPr>
                <w:t xml:space="preserve">, </w:t>
              </w:r>
              <w:smartTag w:uri="urn:schemas-microsoft-com:office:smarttags" w:element="State">
                <w:r>
                  <w:rPr>
                    <w:rFonts w:ascii="Arial" w:hAnsi="Arial" w:cs="Arial"/>
                    <w:sz w:val="17"/>
                    <w:szCs w:val="17"/>
                  </w:rPr>
                  <w:t>NJ</w:t>
                </w:r>
              </w:smartTag>
              <w:r>
                <w:rPr>
                  <w:rFonts w:ascii="Arial" w:hAnsi="Arial" w:cs="Arial"/>
                  <w:sz w:val="17"/>
                  <w:szCs w:val="17"/>
                </w:rPr>
                <w:t xml:space="preserve"> </w:t>
              </w:r>
              <w:smartTag w:uri="urn:schemas-microsoft-com:office:smarttags" w:element="PostalCode">
                <w:r>
                  <w:rPr>
                    <w:rFonts w:ascii="Arial" w:hAnsi="Arial" w:cs="Arial"/>
                    <w:sz w:val="17"/>
                    <w:szCs w:val="17"/>
                  </w:rPr>
                  <w:t>07860</w:t>
                </w:r>
              </w:smartTag>
            </w:smartTag>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r w:rsidRPr="003D2969">
              <w:rPr>
                <w:rFonts w:ascii="Arial" w:hAnsi="Arial" w:cs="Arial"/>
                <w:sz w:val="17"/>
                <w:szCs w:val="17"/>
              </w:rPr>
              <w:t>WB SAUNDERS CO</w:t>
            </w:r>
          </w:p>
        </w:tc>
        <w:tc>
          <w:tcPr>
            <w:tcW w:w="3360" w:type="dxa"/>
            <w:tcBorders>
              <w:top w:val="nil"/>
              <w:left w:val="nil"/>
              <w:bottom w:val="nil"/>
              <w:right w:val="nil"/>
            </w:tcBorders>
            <w:noWrap/>
            <w:vAlign w:val="bottom"/>
          </w:tcPr>
          <w:p w:rsidR="001E1A2E" w:rsidRPr="003D2969" w:rsidRDefault="00D77169" w:rsidP="0059075C">
            <w:pPr>
              <w:widowControl/>
              <w:autoSpaceDE/>
              <w:autoSpaceDN/>
              <w:adjustRightInd/>
              <w:rPr>
                <w:rFonts w:ascii="Arial" w:hAnsi="Arial" w:cs="Arial"/>
                <w:sz w:val="17"/>
                <w:szCs w:val="17"/>
              </w:rPr>
            </w:pPr>
            <w:r>
              <w:rPr>
                <w:rFonts w:ascii="Arial" w:hAnsi="Arial" w:cs="Arial"/>
                <w:sz w:val="17"/>
                <w:szCs w:val="17"/>
              </w:rPr>
              <w:t>Dianne M. Cleveland, RHIA, CTR</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smartTag w:uri="urn:schemas-microsoft-com:office:smarttags" w:element="Street">
              <w:smartTag w:uri="urn:schemas-microsoft-com:office:smarttags" w:element="address">
                <w:r w:rsidRPr="003D2969">
                  <w:rPr>
                    <w:rFonts w:ascii="Arial" w:hAnsi="Arial" w:cs="Arial"/>
                    <w:sz w:val="17"/>
                    <w:szCs w:val="17"/>
                  </w:rPr>
                  <w:t>6277 SEA HARBOR DR</w:t>
                </w:r>
              </w:smartTag>
            </w:smartTag>
          </w:p>
        </w:tc>
        <w:tc>
          <w:tcPr>
            <w:tcW w:w="3360" w:type="dxa"/>
            <w:tcBorders>
              <w:top w:val="nil"/>
              <w:left w:val="nil"/>
              <w:bottom w:val="nil"/>
              <w:right w:val="nil"/>
            </w:tcBorders>
            <w:noWrap/>
            <w:vAlign w:val="bottom"/>
          </w:tcPr>
          <w:p w:rsidR="001E1A2E" w:rsidRPr="003D2969" w:rsidRDefault="00D77169" w:rsidP="0059075C">
            <w:pPr>
              <w:widowControl/>
              <w:autoSpaceDE/>
              <w:autoSpaceDN/>
              <w:adjustRightInd/>
              <w:rPr>
                <w:rFonts w:ascii="Arial" w:hAnsi="Arial" w:cs="Arial"/>
                <w:sz w:val="17"/>
                <w:szCs w:val="17"/>
              </w:rPr>
            </w:pPr>
            <w:r>
              <w:rPr>
                <w:rFonts w:ascii="Arial" w:hAnsi="Arial" w:cs="Arial"/>
                <w:sz w:val="17"/>
                <w:szCs w:val="17"/>
              </w:rPr>
              <w:t>Sales Manager</w:t>
            </w:r>
          </w:p>
        </w:tc>
      </w:tr>
      <w:tr w:rsidR="001E1A2E" w:rsidRPr="003D2969">
        <w:trPr>
          <w:trHeight w:val="255"/>
        </w:trPr>
        <w:tc>
          <w:tcPr>
            <w:tcW w:w="4540" w:type="dxa"/>
            <w:tcBorders>
              <w:top w:val="nil"/>
              <w:left w:val="nil"/>
              <w:bottom w:val="nil"/>
              <w:right w:val="nil"/>
            </w:tcBorders>
            <w:noWrap/>
            <w:vAlign w:val="bottom"/>
          </w:tcPr>
          <w:p w:rsidR="001E1A2E" w:rsidRPr="003D2969" w:rsidRDefault="001E1A2E" w:rsidP="00A93767">
            <w:pPr>
              <w:widowControl/>
              <w:autoSpaceDE/>
              <w:autoSpaceDN/>
              <w:adjustRightInd/>
              <w:rPr>
                <w:rFonts w:ascii="Arial" w:hAnsi="Arial" w:cs="Arial"/>
                <w:sz w:val="17"/>
                <w:szCs w:val="17"/>
              </w:rPr>
            </w:pPr>
            <w:smartTag w:uri="urn:schemas-microsoft-com:office:smarttags" w:element="place">
              <w:smartTag w:uri="urn:schemas-microsoft-com:office:smarttags" w:element="City">
                <w:r w:rsidRPr="003D2969">
                  <w:rPr>
                    <w:rFonts w:ascii="Arial" w:hAnsi="Arial" w:cs="Arial"/>
                    <w:sz w:val="17"/>
                    <w:szCs w:val="17"/>
                  </w:rPr>
                  <w:t>ORLANDO</w:t>
                </w:r>
              </w:smartTag>
              <w:r w:rsidRPr="003D2969">
                <w:rPr>
                  <w:rFonts w:ascii="Arial" w:hAnsi="Arial" w:cs="Arial"/>
                  <w:sz w:val="17"/>
                  <w:szCs w:val="17"/>
                </w:rPr>
                <w:t xml:space="preserve">, </w:t>
              </w:r>
              <w:smartTag w:uri="urn:schemas-microsoft-com:office:smarttags" w:element="State">
                <w:r w:rsidRPr="003D2969">
                  <w:rPr>
                    <w:rFonts w:ascii="Arial" w:hAnsi="Arial" w:cs="Arial"/>
                    <w:sz w:val="17"/>
                    <w:szCs w:val="17"/>
                  </w:rPr>
                  <w:t>FL</w:t>
                </w:r>
              </w:smartTag>
              <w:r w:rsidRPr="003D2969">
                <w:rPr>
                  <w:rFonts w:ascii="Arial" w:hAnsi="Arial" w:cs="Arial"/>
                  <w:sz w:val="17"/>
                  <w:szCs w:val="17"/>
                </w:rPr>
                <w:t xml:space="preserve">  </w:t>
              </w:r>
              <w:smartTag w:uri="urn:schemas-microsoft-com:office:smarttags" w:element="PostalCode">
                <w:r w:rsidRPr="003D2969">
                  <w:rPr>
                    <w:rFonts w:ascii="Arial" w:hAnsi="Arial" w:cs="Arial"/>
                    <w:sz w:val="17"/>
                    <w:szCs w:val="17"/>
                  </w:rPr>
                  <w:t>32887</w:t>
                </w:r>
              </w:smartTag>
            </w:smartTag>
          </w:p>
        </w:tc>
        <w:tc>
          <w:tcPr>
            <w:tcW w:w="3360" w:type="dxa"/>
            <w:tcBorders>
              <w:top w:val="nil"/>
              <w:left w:val="nil"/>
              <w:bottom w:val="nil"/>
              <w:right w:val="nil"/>
            </w:tcBorders>
            <w:noWrap/>
            <w:vAlign w:val="bottom"/>
          </w:tcPr>
          <w:p w:rsidR="001E1A2E" w:rsidRPr="003D2969" w:rsidRDefault="00D77169" w:rsidP="0059075C">
            <w:pPr>
              <w:widowControl/>
              <w:autoSpaceDE/>
              <w:autoSpaceDN/>
              <w:adjustRightInd/>
              <w:rPr>
                <w:rFonts w:ascii="Arial" w:hAnsi="Arial" w:cs="Arial"/>
                <w:sz w:val="17"/>
                <w:szCs w:val="17"/>
              </w:rPr>
            </w:pPr>
            <w:r>
              <w:rPr>
                <w:rFonts w:ascii="Arial" w:hAnsi="Arial" w:cs="Arial"/>
                <w:sz w:val="17"/>
                <w:szCs w:val="17"/>
              </w:rPr>
              <w:t>817.427.3209 (office)</w:t>
            </w:r>
          </w:p>
        </w:tc>
      </w:tr>
      <w:tr w:rsidR="00FD094D" w:rsidRPr="003D2969">
        <w:trPr>
          <w:trHeight w:val="255"/>
        </w:trPr>
        <w:tc>
          <w:tcPr>
            <w:tcW w:w="4540" w:type="dxa"/>
            <w:tcBorders>
              <w:top w:val="nil"/>
              <w:left w:val="nil"/>
              <w:bottom w:val="nil"/>
              <w:right w:val="nil"/>
            </w:tcBorders>
            <w:noWrap/>
          </w:tcPr>
          <w:p w:rsidR="00FD094D" w:rsidRPr="00485A45" w:rsidRDefault="00FD094D" w:rsidP="003149AE">
            <w:pPr>
              <w:rPr>
                <w:rFonts w:ascii="Arial" w:hAnsi="Arial" w:cs="Arial"/>
                <w:sz w:val="17"/>
                <w:szCs w:val="17"/>
              </w:rPr>
            </w:pPr>
          </w:p>
        </w:tc>
        <w:tc>
          <w:tcPr>
            <w:tcW w:w="3360" w:type="dxa"/>
            <w:tcBorders>
              <w:top w:val="nil"/>
              <w:left w:val="nil"/>
              <w:bottom w:val="nil"/>
              <w:right w:val="nil"/>
            </w:tcBorders>
            <w:noWrap/>
            <w:vAlign w:val="bottom"/>
          </w:tcPr>
          <w:p w:rsidR="00FD094D" w:rsidRPr="003D2969" w:rsidRDefault="00D77169">
            <w:pPr>
              <w:widowControl/>
              <w:autoSpaceDE/>
              <w:autoSpaceDN/>
              <w:adjustRightInd/>
              <w:rPr>
                <w:rFonts w:ascii="Arial" w:hAnsi="Arial" w:cs="Arial"/>
                <w:sz w:val="17"/>
                <w:szCs w:val="17"/>
              </w:rPr>
            </w:pPr>
            <w:r>
              <w:rPr>
                <w:rFonts w:ascii="Arial" w:hAnsi="Arial" w:cs="Arial"/>
                <w:sz w:val="17"/>
                <w:szCs w:val="17"/>
              </w:rPr>
              <w:t>908.500.8164 (</w:t>
            </w:r>
            <w:smartTag w:uri="urn:schemas-microsoft-com:office:smarttags" w:element="City">
              <w:smartTag w:uri="urn:schemas-microsoft-com:office:smarttags" w:element="place">
                <w:r>
                  <w:rPr>
                    <w:rFonts w:ascii="Arial" w:hAnsi="Arial" w:cs="Arial"/>
                    <w:sz w:val="17"/>
                    <w:szCs w:val="17"/>
                  </w:rPr>
                  <w:t>Mobile</w:t>
                </w:r>
              </w:smartTag>
            </w:smartTag>
            <w:r>
              <w:rPr>
                <w:rFonts w:ascii="Arial" w:hAnsi="Arial" w:cs="Arial"/>
                <w:sz w:val="17"/>
                <w:szCs w:val="17"/>
              </w:rPr>
              <w:t>)</w:t>
            </w:r>
          </w:p>
        </w:tc>
      </w:tr>
      <w:tr w:rsidR="00FD094D" w:rsidRPr="003D2969">
        <w:trPr>
          <w:trHeight w:val="255"/>
        </w:trPr>
        <w:tc>
          <w:tcPr>
            <w:tcW w:w="4540" w:type="dxa"/>
            <w:tcBorders>
              <w:top w:val="nil"/>
              <w:left w:val="nil"/>
              <w:bottom w:val="nil"/>
              <w:right w:val="nil"/>
            </w:tcBorders>
            <w:noWrap/>
          </w:tcPr>
          <w:p w:rsidR="00FD094D" w:rsidRPr="00485A45" w:rsidRDefault="00FD094D" w:rsidP="003149AE">
            <w:pPr>
              <w:rPr>
                <w:rFonts w:ascii="Arial" w:hAnsi="Arial" w:cs="Arial"/>
                <w:sz w:val="17"/>
                <w:szCs w:val="17"/>
              </w:rPr>
            </w:pPr>
          </w:p>
        </w:tc>
        <w:tc>
          <w:tcPr>
            <w:tcW w:w="3360" w:type="dxa"/>
            <w:tcBorders>
              <w:top w:val="nil"/>
              <w:left w:val="nil"/>
              <w:bottom w:val="nil"/>
              <w:right w:val="nil"/>
            </w:tcBorders>
            <w:noWrap/>
            <w:vAlign w:val="bottom"/>
          </w:tcPr>
          <w:p w:rsidR="00FD094D" w:rsidRPr="003D2969" w:rsidRDefault="00D77169" w:rsidP="0059075C">
            <w:pPr>
              <w:widowControl/>
              <w:autoSpaceDE/>
              <w:autoSpaceDN/>
              <w:adjustRightInd/>
              <w:rPr>
                <w:rFonts w:ascii="Arial" w:hAnsi="Arial" w:cs="Arial"/>
                <w:sz w:val="17"/>
                <w:szCs w:val="17"/>
              </w:rPr>
            </w:pPr>
            <w:r>
              <w:rPr>
                <w:rFonts w:ascii="Arial" w:hAnsi="Arial" w:cs="Arial"/>
                <w:sz w:val="17"/>
                <w:szCs w:val="17"/>
              </w:rPr>
              <w:t>dcleveland@oncolog.com</w:t>
            </w:r>
          </w:p>
        </w:tc>
      </w:tr>
      <w:tr w:rsidR="00FD094D" w:rsidRPr="003D2969">
        <w:trPr>
          <w:trHeight w:val="255"/>
        </w:trPr>
        <w:tc>
          <w:tcPr>
            <w:tcW w:w="4540" w:type="dxa"/>
            <w:tcBorders>
              <w:top w:val="nil"/>
              <w:left w:val="nil"/>
              <w:bottom w:val="nil"/>
              <w:right w:val="nil"/>
            </w:tcBorders>
            <w:noWrap/>
          </w:tcPr>
          <w:p w:rsidR="00FD094D" w:rsidRPr="00485A45" w:rsidRDefault="00FD094D" w:rsidP="003149AE">
            <w:pPr>
              <w:rPr>
                <w:rFonts w:ascii="Arial" w:hAnsi="Arial" w:cs="Arial"/>
                <w:sz w:val="17"/>
                <w:szCs w:val="17"/>
              </w:rPr>
            </w:pPr>
          </w:p>
        </w:tc>
        <w:tc>
          <w:tcPr>
            <w:tcW w:w="3360" w:type="dxa"/>
            <w:tcBorders>
              <w:top w:val="nil"/>
              <w:left w:val="nil"/>
              <w:bottom w:val="nil"/>
              <w:right w:val="nil"/>
            </w:tcBorders>
            <w:noWrap/>
            <w:vAlign w:val="bottom"/>
          </w:tcPr>
          <w:p w:rsidR="00FD094D" w:rsidRPr="003D2969" w:rsidRDefault="00FD094D" w:rsidP="0059075C">
            <w:pPr>
              <w:widowControl/>
              <w:autoSpaceDE/>
              <w:autoSpaceDN/>
              <w:adjustRightInd/>
              <w:rPr>
                <w:rFonts w:ascii="Arial" w:hAnsi="Arial" w:cs="Arial"/>
                <w:sz w:val="17"/>
                <w:szCs w:val="17"/>
              </w:rPr>
            </w:pPr>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p>
        </w:tc>
      </w:tr>
      <w:tr w:rsidR="008B175C" w:rsidRPr="003D2969">
        <w:trPr>
          <w:trHeight w:val="255"/>
        </w:trPr>
        <w:tc>
          <w:tcPr>
            <w:tcW w:w="454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8B175C" w:rsidRPr="003D2969" w:rsidRDefault="008B175C" w:rsidP="0059075C">
            <w:pPr>
              <w:widowControl/>
              <w:autoSpaceDE/>
              <w:autoSpaceDN/>
              <w:adjustRightInd/>
              <w:rPr>
                <w:rFonts w:ascii="Arial" w:hAnsi="Arial" w:cs="Arial"/>
                <w:sz w:val="17"/>
                <w:szCs w:val="17"/>
              </w:rPr>
            </w:pPr>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r w:rsidR="00A07C32" w:rsidRPr="003D2969">
        <w:trPr>
          <w:trHeight w:val="255"/>
        </w:trPr>
        <w:tc>
          <w:tcPr>
            <w:tcW w:w="454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c>
          <w:tcPr>
            <w:tcW w:w="3360" w:type="dxa"/>
            <w:tcBorders>
              <w:top w:val="nil"/>
              <w:left w:val="nil"/>
              <w:bottom w:val="nil"/>
              <w:right w:val="nil"/>
            </w:tcBorders>
            <w:noWrap/>
            <w:vAlign w:val="bottom"/>
          </w:tcPr>
          <w:p w:rsidR="00A07C32" w:rsidRPr="003D2969" w:rsidRDefault="00A07C32">
            <w:pPr>
              <w:widowControl/>
              <w:autoSpaceDE/>
              <w:autoSpaceDN/>
              <w:adjustRightInd/>
              <w:rPr>
                <w:rFonts w:ascii="Arial" w:hAnsi="Arial" w:cs="Arial"/>
                <w:sz w:val="17"/>
                <w:szCs w:val="17"/>
              </w:rPr>
            </w:pPr>
          </w:p>
        </w:tc>
      </w:tr>
    </w:tbl>
    <w:p w:rsidR="00A07C32" w:rsidRPr="003D2969" w:rsidRDefault="00A07C32">
      <w:pPr>
        <w:rPr>
          <w:b/>
          <w:sz w:val="23"/>
          <w:szCs w:val="23"/>
        </w:rPr>
      </w:pPr>
    </w:p>
    <w:p w:rsidR="00A07C32" w:rsidRPr="003D2969" w:rsidRDefault="00A07C32">
      <w:pPr>
        <w:rPr>
          <w:b/>
          <w:sz w:val="23"/>
          <w:szCs w:val="23"/>
        </w:rPr>
      </w:pPr>
    </w:p>
    <w:p w:rsidR="00A07C32" w:rsidRPr="003D2969" w:rsidRDefault="00A07C32">
      <w:pPr>
        <w:rPr>
          <w:b/>
          <w:sz w:val="23"/>
          <w:szCs w:val="23"/>
        </w:rPr>
      </w:pPr>
    </w:p>
    <w:p w:rsidR="00A07C32" w:rsidRPr="003D2969" w:rsidRDefault="00A07C32">
      <w:pPr>
        <w:rPr>
          <w:rFonts w:ascii="Arial" w:hAnsi="Arial"/>
          <w:sz w:val="23"/>
          <w:szCs w:val="23"/>
        </w:rPr>
      </w:pPr>
      <w:r w:rsidRPr="003D2969">
        <w:rPr>
          <w:sz w:val="23"/>
          <w:szCs w:val="23"/>
        </w:rPr>
        <w:br w:type="page"/>
      </w:r>
      <w:r w:rsidRPr="003D2969">
        <w:rPr>
          <w:b/>
          <w:sz w:val="23"/>
          <w:szCs w:val="23"/>
        </w:rPr>
        <w:lastRenderedPageBreak/>
        <w:t>Appendix C – ICRA Public Relations Committee Letter to ICRA Sponsors</w:t>
      </w:r>
      <w:r w:rsidRPr="003D2969">
        <w:rPr>
          <w:sz w:val="23"/>
          <w:szCs w:val="23"/>
        </w:rPr>
        <w:t xml:space="preserve"> </w:t>
      </w:r>
    </w:p>
    <w:p w:rsidR="00A07C32" w:rsidRPr="003D2969" w:rsidRDefault="00A07C32">
      <w:pPr>
        <w:rPr>
          <w:rFonts w:ascii="Arial" w:hAnsi="Arial"/>
          <w:sz w:val="23"/>
          <w:szCs w:val="23"/>
        </w:rPr>
      </w:pPr>
    </w:p>
    <w:p w:rsidR="001423E9" w:rsidRPr="003D2969" w:rsidRDefault="00FB1AA8" w:rsidP="001423E9">
      <w:pPr>
        <w:rPr>
          <w:rFonts w:ascii="Arial" w:hAnsi="Arial"/>
          <w:sz w:val="21"/>
          <w:szCs w:val="21"/>
        </w:rPr>
      </w:pPr>
      <w:r>
        <w:rPr>
          <w:rFonts w:ascii="Arial" w:hAnsi="Arial"/>
          <w:sz w:val="21"/>
          <w:szCs w:val="21"/>
        </w:rPr>
        <w:t>January 24, 2017</w:t>
      </w:r>
    </w:p>
    <w:p w:rsidR="001423E9" w:rsidRPr="003D2969" w:rsidRDefault="001423E9" w:rsidP="001423E9">
      <w:pPr>
        <w:rPr>
          <w:rFonts w:ascii="Arial" w:hAnsi="Arial"/>
          <w:sz w:val="21"/>
          <w:szCs w:val="21"/>
        </w:rPr>
      </w:pPr>
    </w:p>
    <w:p w:rsidR="001423E9" w:rsidRPr="003D2969" w:rsidRDefault="001423E9" w:rsidP="001423E9">
      <w:pPr>
        <w:rPr>
          <w:rFonts w:ascii="Arial" w:hAnsi="Arial"/>
          <w:sz w:val="21"/>
          <w:szCs w:val="21"/>
        </w:rPr>
      </w:pPr>
      <w:r w:rsidRPr="003D2969">
        <w:rPr>
          <w:rFonts w:ascii="Arial" w:hAnsi="Arial"/>
          <w:sz w:val="21"/>
          <w:szCs w:val="21"/>
        </w:rPr>
        <w:t>Dear ICRA Sponsoring Partner/Exhibitor:</w:t>
      </w:r>
    </w:p>
    <w:p w:rsidR="001423E9" w:rsidRPr="003D2969" w:rsidRDefault="001423E9" w:rsidP="001423E9">
      <w:pPr>
        <w:rPr>
          <w:rFonts w:ascii="Arial" w:hAnsi="Arial"/>
          <w:sz w:val="21"/>
          <w:szCs w:val="21"/>
        </w:rPr>
      </w:pPr>
    </w:p>
    <w:p w:rsidR="001423E9" w:rsidRPr="003D2969" w:rsidRDefault="001423E9" w:rsidP="001423E9">
      <w:pPr>
        <w:rPr>
          <w:rFonts w:ascii="Arial" w:hAnsi="Arial"/>
          <w:sz w:val="21"/>
          <w:szCs w:val="21"/>
        </w:rPr>
      </w:pPr>
      <w:r w:rsidRPr="003D2969">
        <w:rPr>
          <w:rFonts w:ascii="Arial" w:hAnsi="Arial"/>
          <w:sz w:val="21"/>
          <w:szCs w:val="21"/>
        </w:rPr>
        <w:t xml:space="preserve">As Public Relations Chairperson for the Indiana Cancer Registrars Association (ICRA), I would like to invite your company and/or organization to participate in ICRA’s offer for educational sponsorship by advertising in </w:t>
      </w:r>
      <w:r w:rsidRPr="003D2969">
        <w:rPr>
          <w:rFonts w:ascii="Arial" w:hAnsi="Arial"/>
          <w:b/>
          <w:bCs/>
          <w:i/>
          <w:sz w:val="21"/>
          <w:szCs w:val="21"/>
        </w:rPr>
        <w:t>The Abstract</w:t>
      </w:r>
      <w:r w:rsidRPr="003D2969">
        <w:rPr>
          <w:rFonts w:ascii="Arial" w:hAnsi="Arial"/>
          <w:sz w:val="21"/>
          <w:szCs w:val="21"/>
        </w:rPr>
        <w:t xml:space="preserve"> and/or as an exhibitor at our 20</w:t>
      </w:r>
      <w:r w:rsidR="00FB1AA8">
        <w:rPr>
          <w:rFonts w:ascii="Arial" w:hAnsi="Arial"/>
          <w:sz w:val="21"/>
          <w:szCs w:val="21"/>
        </w:rPr>
        <w:t>17 Fall Conference in Indianapolis</w:t>
      </w:r>
      <w:r w:rsidRPr="003D2969">
        <w:rPr>
          <w:rFonts w:ascii="Arial" w:hAnsi="Arial"/>
          <w:sz w:val="21"/>
          <w:szCs w:val="21"/>
        </w:rPr>
        <w:t xml:space="preserve">.  Our sponsorship has been structured into different packages and the various sponsoring packages are listed on the enclosures.  </w:t>
      </w:r>
    </w:p>
    <w:p w:rsidR="001423E9" w:rsidRPr="003D2969" w:rsidRDefault="001423E9" w:rsidP="001423E9">
      <w:pPr>
        <w:rPr>
          <w:rFonts w:ascii="Arial" w:hAnsi="Arial"/>
          <w:sz w:val="21"/>
          <w:szCs w:val="21"/>
        </w:rPr>
      </w:pPr>
    </w:p>
    <w:p w:rsidR="001423E9" w:rsidRPr="003D2969" w:rsidRDefault="001423E9" w:rsidP="001423E9">
      <w:pPr>
        <w:rPr>
          <w:rFonts w:ascii="Arial" w:hAnsi="Arial"/>
          <w:sz w:val="21"/>
          <w:szCs w:val="21"/>
        </w:rPr>
      </w:pPr>
      <w:r w:rsidRPr="003D2969">
        <w:rPr>
          <w:rFonts w:ascii="Arial" w:hAnsi="Arial"/>
          <w:b/>
          <w:bCs/>
          <w:i/>
          <w:sz w:val="21"/>
          <w:szCs w:val="21"/>
        </w:rPr>
        <w:t>The Abstract</w:t>
      </w:r>
      <w:r w:rsidRPr="003D2969">
        <w:rPr>
          <w:rFonts w:ascii="Arial" w:hAnsi="Arial"/>
          <w:sz w:val="21"/>
          <w:szCs w:val="21"/>
        </w:rPr>
        <w:t xml:space="preserve"> is ICRA’s newsletter and </w:t>
      </w:r>
      <w:r w:rsidR="00AD55C3">
        <w:rPr>
          <w:rFonts w:ascii="Arial" w:hAnsi="Arial"/>
          <w:sz w:val="21"/>
          <w:szCs w:val="21"/>
        </w:rPr>
        <w:t>is published twice a year (March</w:t>
      </w:r>
      <w:r w:rsidRPr="003D2969">
        <w:rPr>
          <w:rFonts w:ascii="Arial" w:hAnsi="Arial"/>
          <w:sz w:val="21"/>
          <w:szCs w:val="21"/>
        </w:rPr>
        <w:t xml:space="preserve"> and September).  The newsletter is posted on ICRA’s Web site for our members, other cancer registrars and is available to our sponsors.  Your company logo will also be listed on the ICRA Web site.  ICRA’s website address is </w:t>
      </w:r>
      <w:hyperlink r:id="rId9" w:history="1">
        <w:r w:rsidRPr="003D2969">
          <w:rPr>
            <w:rStyle w:val="Hyperlink"/>
            <w:rFonts w:ascii="Arial" w:hAnsi="Arial"/>
            <w:sz w:val="21"/>
            <w:szCs w:val="21"/>
          </w:rPr>
          <w:t>http://www.ICRA-Indiana.com</w:t>
        </w:r>
      </w:hyperlink>
      <w:r w:rsidRPr="003D2969">
        <w:rPr>
          <w:rFonts w:ascii="Arial" w:hAnsi="Arial"/>
          <w:sz w:val="21"/>
          <w:szCs w:val="21"/>
        </w:rPr>
        <w:t xml:space="preserve">. </w:t>
      </w:r>
    </w:p>
    <w:p w:rsidR="001423E9" w:rsidRPr="003D2969" w:rsidRDefault="001423E9" w:rsidP="001423E9">
      <w:pPr>
        <w:rPr>
          <w:rFonts w:ascii="Arial" w:hAnsi="Arial"/>
          <w:sz w:val="21"/>
          <w:szCs w:val="21"/>
        </w:rPr>
      </w:pPr>
    </w:p>
    <w:p w:rsidR="001423E9" w:rsidRPr="003D2969" w:rsidRDefault="001423E9" w:rsidP="001423E9">
      <w:pPr>
        <w:pStyle w:val="BodyText"/>
        <w:rPr>
          <w:sz w:val="21"/>
          <w:szCs w:val="21"/>
        </w:rPr>
      </w:pPr>
      <w:r w:rsidRPr="003D2969">
        <w:rPr>
          <w:sz w:val="21"/>
          <w:szCs w:val="21"/>
        </w:rPr>
        <w:t xml:space="preserve">The ICRA Fall Conference is an annual </w:t>
      </w:r>
      <w:r w:rsidRPr="003D2969">
        <w:rPr>
          <w:b/>
          <w:bCs/>
          <w:sz w:val="21"/>
          <w:szCs w:val="21"/>
        </w:rPr>
        <w:t>educational program</w:t>
      </w:r>
      <w:r w:rsidRPr="003D2969">
        <w:rPr>
          <w:sz w:val="21"/>
          <w:szCs w:val="21"/>
        </w:rPr>
        <w:t xml:space="preserve"> for Cancer Registry and Medical Records professionals.  Our anticipated attendance is approximately ninety to a hundred, as in past years.</w:t>
      </w:r>
    </w:p>
    <w:p w:rsidR="001423E9" w:rsidRPr="003D2969" w:rsidRDefault="001423E9" w:rsidP="001423E9">
      <w:pPr>
        <w:rPr>
          <w:rFonts w:ascii="Arial" w:hAnsi="Arial"/>
          <w:sz w:val="21"/>
          <w:szCs w:val="21"/>
        </w:rPr>
      </w:pPr>
    </w:p>
    <w:p w:rsidR="001423E9" w:rsidRPr="003D2969" w:rsidRDefault="001423E9" w:rsidP="001423E9">
      <w:pPr>
        <w:rPr>
          <w:rFonts w:ascii="Arial" w:hAnsi="Arial"/>
          <w:sz w:val="21"/>
          <w:szCs w:val="21"/>
        </w:rPr>
      </w:pPr>
      <w:r w:rsidRPr="003D2969">
        <w:rPr>
          <w:rFonts w:ascii="Arial" w:hAnsi="Arial"/>
          <w:sz w:val="21"/>
          <w:szCs w:val="21"/>
        </w:rPr>
        <w:t xml:space="preserve">The conference is scheduled for </w:t>
      </w:r>
      <w:r w:rsidR="00AD55C3">
        <w:rPr>
          <w:rFonts w:ascii="Arial" w:hAnsi="Arial"/>
          <w:b/>
          <w:sz w:val="21"/>
          <w:szCs w:val="21"/>
        </w:rPr>
        <w:t>Thursday, November 9 and Friday, November 10, 2017</w:t>
      </w:r>
      <w:r w:rsidR="003E2E79">
        <w:rPr>
          <w:rFonts w:ascii="Arial" w:hAnsi="Arial"/>
          <w:b/>
          <w:sz w:val="21"/>
          <w:szCs w:val="21"/>
        </w:rPr>
        <w:t xml:space="preserve"> </w:t>
      </w:r>
      <w:r w:rsidRPr="003D2969">
        <w:rPr>
          <w:rFonts w:ascii="Arial" w:hAnsi="Arial"/>
          <w:sz w:val="21"/>
          <w:szCs w:val="21"/>
        </w:rPr>
        <w:t>at PRIMO Ban</w:t>
      </w:r>
      <w:r w:rsidR="00AD55C3">
        <w:rPr>
          <w:rFonts w:ascii="Arial" w:hAnsi="Arial"/>
          <w:sz w:val="21"/>
          <w:szCs w:val="21"/>
        </w:rPr>
        <w:t>quet and Conference Center – Sou</w:t>
      </w:r>
      <w:r w:rsidRPr="003D2969">
        <w:rPr>
          <w:rFonts w:ascii="Arial" w:hAnsi="Arial"/>
          <w:sz w:val="21"/>
          <w:szCs w:val="21"/>
        </w:rPr>
        <w:t>t</w:t>
      </w:r>
      <w:r w:rsidR="00AD55C3">
        <w:rPr>
          <w:rFonts w:ascii="Arial" w:hAnsi="Arial"/>
          <w:sz w:val="21"/>
          <w:szCs w:val="21"/>
        </w:rPr>
        <w:t>h</w:t>
      </w:r>
      <w:r w:rsidRPr="003D2969">
        <w:rPr>
          <w:rFonts w:ascii="Arial" w:hAnsi="Arial"/>
          <w:sz w:val="21"/>
          <w:szCs w:val="21"/>
        </w:rPr>
        <w:t xml:space="preserve">, </w:t>
      </w:r>
      <w:r w:rsidR="00AD55C3">
        <w:rPr>
          <w:rFonts w:ascii="Arial" w:hAnsi="Arial"/>
          <w:sz w:val="21"/>
          <w:szCs w:val="21"/>
        </w:rPr>
        <w:t>2615 National Ave. E. Perry Road – Indianapolis, Indiana 46227</w:t>
      </w:r>
      <w:r w:rsidR="00FB1AA8">
        <w:rPr>
          <w:rFonts w:ascii="Arial" w:hAnsi="Arial"/>
          <w:sz w:val="21"/>
          <w:szCs w:val="21"/>
        </w:rPr>
        <w:t xml:space="preserve"> / Telephone # (317) 788-4140</w:t>
      </w:r>
      <w:r w:rsidRPr="003D2969">
        <w:rPr>
          <w:rFonts w:ascii="Arial" w:hAnsi="Arial"/>
          <w:sz w:val="21"/>
          <w:szCs w:val="21"/>
        </w:rPr>
        <w:t>.  As in past tradition, there will be a specific theme to coordinate appropriately with the chosen topics.  Speakers include physicians, cancer registrars, and various other health care professionals.</w:t>
      </w:r>
    </w:p>
    <w:p w:rsidR="001423E9" w:rsidRPr="003D2969" w:rsidRDefault="001423E9" w:rsidP="001423E9">
      <w:pPr>
        <w:rPr>
          <w:rFonts w:ascii="Arial" w:hAnsi="Arial"/>
          <w:sz w:val="21"/>
          <w:szCs w:val="21"/>
        </w:rPr>
      </w:pPr>
    </w:p>
    <w:p w:rsidR="001423E9" w:rsidRPr="003D2969" w:rsidRDefault="001423E9" w:rsidP="001423E9">
      <w:pPr>
        <w:rPr>
          <w:rFonts w:ascii="Arial" w:hAnsi="Arial"/>
          <w:sz w:val="21"/>
          <w:szCs w:val="21"/>
        </w:rPr>
      </w:pPr>
      <w:r w:rsidRPr="003D2969">
        <w:rPr>
          <w:rFonts w:ascii="Arial" w:hAnsi="Arial"/>
          <w:sz w:val="21"/>
          <w:szCs w:val="21"/>
        </w:rPr>
        <w:t>Enclosed you will find a sponsor/exhibitor reply sheet.  Please complete and return this in the enclosed postage pa</w:t>
      </w:r>
      <w:r w:rsidR="00AD55C3">
        <w:rPr>
          <w:rFonts w:ascii="Arial" w:hAnsi="Arial"/>
          <w:sz w:val="21"/>
          <w:szCs w:val="21"/>
        </w:rPr>
        <w:t>id envelope before Sept. 13,2017</w:t>
      </w:r>
      <w:r w:rsidRPr="003D2969">
        <w:rPr>
          <w:rFonts w:ascii="Arial" w:hAnsi="Arial"/>
          <w:sz w:val="21"/>
          <w:szCs w:val="21"/>
        </w:rPr>
        <w:t xml:space="preserve">.  Please consider this opportunity to promote your company and/or organization.  We look forward to your sponsorship this year.  For further information or questions, call </w:t>
      </w:r>
      <w:r w:rsidR="00AD55C3">
        <w:rPr>
          <w:rFonts w:ascii="Arial" w:hAnsi="Arial"/>
          <w:b/>
          <w:sz w:val="21"/>
          <w:szCs w:val="21"/>
        </w:rPr>
        <w:t>(317</w:t>
      </w:r>
      <w:r w:rsidRPr="003D2969">
        <w:rPr>
          <w:rFonts w:ascii="Arial" w:hAnsi="Arial"/>
          <w:b/>
          <w:sz w:val="21"/>
          <w:szCs w:val="21"/>
        </w:rPr>
        <w:t xml:space="preserve">) </w:t>
      </w:r>
      <w:r w:rsidR="00AD55C3">
        <w:rPr>
          <w:rFonts w:ascii="Arial" w:hAnsi="Arial"/>
          <w:b/>
          <w:sz w:val="21"/>
          <w:szCs w:val="21"/>
        </w:rPr>
        <w:t>338</w:t>
      </w:r>
      <w:r w:rsidR="00FB1AA8">
        <w:rPr>
          <w:rFonts w:ascii="Arial" w:hAnsi="Arial"/>
          <w:b/>
          <w:sz w:val="21"/>
          <w:szCs w:val="21"/>
        </w:rPr>
        <w:t>-</w:t>
      </w:r>
      <w:r w:rsidR="00AD55C3">
        <w:rPr>
          <w:rFonts w:ascii="Arial" w:hAnsi="Arial"/>
          <w:b/>
          <w:sz w:val="21"/>
          <w:szCs w:val="21"/>
        </w:rPr>
        <w:t>3677</w:t>
      </w:r>
      <w:r w:rsidRPr="003D2969">
        <w:rPr>
          <w:rFonts w:ascii="Arial" w:hAnsi="Arial"/>
          <w:sz w:val="21"/>
          <w:szCs w:val="21"/>
        </w:rPr>
        <w:t xml:space="preserve">, fax </w:t>
      </w:r>
      <w:r w:rsidRPr="003D2969">
        <w:rPr>
          <w:rFonts w:ascii="Arial" w:hAnsi="Arial"/>
          <w:b/>
          <w:sz w:val="21"/>
          <w:szCs w:val="21"/>
        </w:rPr>
        <w:t>(</w:t>
      </w:r>
      <w:r w:rsidR="00AD55C3">
        <w:rPr>
          <w:rFonts w:ascii="Arial" w:hAnsi="Arial"/>
          <w:b/>
          <w:sz w:val="21"/>
          <w:szCs w:val="21"/>
        </w:rPr>
        <w:t>317</w:t>
      </w:r>
      <w:r w:rsidRPr="003D2969">
        <w:rPr>
          <w:rFonts w:ascii="Arial" w:hAnsi="Arial"/>
          <w:b/>
          <w:sz w:val="21"/>
          <w:szCs w:val="21"/>
        </w:rPr>
        <w:t>)</w:t>
      </w:r>
      <w:r w:rsidR="00AD55C3">
        <w:rPr>
          <w:rFonts w:ascii="Arial" w:hAnsi="Arial"/>
          <w:b/>
          <w:sz w:val="21"/>
          <w:szCs w:val="21"/>
        </w:rPr>
        <w:t>338-3565</w:t>
      </w:r>
      <w:r w:rsidRPr="003D2969">
        <w:rPr>
          <w:rFonts w:ascii="Arial" w:hAnsi="Arial"/>
          <w:sz w:val="21"/>
          <w:szCs w:val="21"/>
        </w:rPr>
        <w:t>,</w:t>
      </w:r>
      <w:r w:rsidRPr="003D2969">
        <w:rPr>
          <w:rFonts w:ascii="Arial" w:hAnsi="Arial"/>
          <w:b/>
          <w:sz w:val="21"/>
          <w:szCs w:val="21"/>
        </w:rPr>
        <w:t xml:space="preserve"> </w:t>
      </w:r>
      <w:r w:rsidRPr="003D2969">
        <w:rPr>
          <w:rFonts w:ascii="Arial" w:hAnsi="Arial"/>
          <w:sz w:val="21"/>
          <w:szCs w:val="21"/>
        </w:rPr>
        <w:t>or email</w:t>
      </w:r>
      <w:r w:rsidR="00FB1AA8">
        <w:rPr>
          <w:rFonts w:ascii="Arial" w:hAnsi="Arial"/>
          <w:sz w:val="21"/>
          <w:szCs w:val="21"/>
        </w:rPr>
        <w:t xml:space="preserve"> </w:t>
      </w:r>
      <w:r w:rsidRPr="003D2969">
        <w:rPr>
          <w:rFonts w:ascii="Arial" w:hAnsi="Arial"/>
          <w:sz w:val="21"/>
          <w:szCs w:val="21"/>
        </w:rPr>
        <w:t xml:space="preserve"> </w:t>
      </w:r>
      <w:r w:rsidR="00AD55C3">
        <w:rPr>
          <w:rFonts w:ascii="Arial" w:hAnsi="Arial"/>
          <w:sz w:val="21"/>
          <w:szCs w:val="21"/>
        </w:rPr>
        <w:t>Leann.capps@navionhcs.com</w:t>
      </w:r>
    </w:p>
    <w:p w:rsidR="001423E9" w:rsidRPr="003D2969" w:rsidRDefault="001423E9" w:rsidP="001423E9">
      <w:pPr>
        <w:rPr>
          <w:rFonts w:ascii="Arial" w:hAnsi="Arial"/>
          <w:sz w:val="21"/>
          <w:szCs w:val="21"/>
        </w:rPr>
      </w:pPr>
    </w:p>
    <w:p w:rsidR="001423E9" w:rsidRPr="003D2969" w:rsidRDefault="001423E9" w:rsidP="001423E9">
      <w:pPr>
        <w:rPr>
          <w:rFonts w:ascii="Arial" w:hAnsi="Arial"/>
          <w:sz w:val="21"/>
          <w:szCs w:val="21"/>
        </w:rPr>
      </w:pPr>
      <w:r w:rsidRPr="003D2969">
        <w:rPr>
          <w:rFonts w:ascii="Arial" w:hAnsi="Arial"/>
          <w:sz w:val="21"/>
          <w:szCs w:val="21"/>
        </w:rPr>
        <w:t>Sincerely,</w:t>
      </w:r>
    </w:p>
    <w:p w:rsidR="001423E9" w:rsidRPr="003D2969" w:rsidRDefault="001423E9" w:rsidP="001423E9">
      <w:pPr>
        <w:rPr>
          <w:rFonts w:ascii="Arial" w:hAnsi="Arial" w:cs="Arial"/>
          <w:sz w:val="21"/>
          <w:szCs w:val="21"/>
        </w:rPr>
      </w:pPr>
    </w:p>
    <w:p w:rsidR="001423E9" w:rsidRPr="003D2969" w:rsidRDefault="00AD55C3" w:rsidP="001423E9">
      <w:pPr>
        <w:pStyle w:val="Heading2"/>
        <w:rPr>
          <w:rFonts w:ascii="Arial" w:hAnsi="Arial" w:cs="Arial"/>
          <w:sz w:val="21"/>
          <w:szCs w:val="21"/>
        </w:rPr>
      </w:pPr>
      <w:r>
        <w:rPr>
          <w:rFonts w:ascii="Arial" w:hAnsi="Arial" w:cs="Arial"/>
          <w:sz w:val="21"/>
          <w:szCs w:val="21"/>
        </w:rPr>
        <w:t>LeAnn Capps, CTR, ICRA 2017</w:t>
      </w:r>
      <w:r w:rsidR="001423E9" w:rsidRPr="003D2969">
        <w:rPr>
          <w:rFonts w:ascii="Arial" w:hAnsi="Arial" w:cs="Arial"/>
          <w:sz w:val="21"/>
          <w:szCs w:val="21"/>
        </w:rPr>
        <w:t xml:space="preserve"> Public Relations Chair </w:t>
      </w:r>
    </w:p>
    <w:p w:rsidR="001423E9" w:rsidRPr="003D2969" w:rsidRDefault="001423E9" w:rsidP="001423E9">
      <w:pPr>
        <w:rPr>
          <w:rFonts w:ascii="Arial" w:hAnsi="Arial" w:cs="Arial"/>
          <w:sz w:val="21"/>
          <w:szCs w:val="21"/>
        </w:rPr>
      </w:pPr>
      <w:r w:rsidRPr="003D2969">
        <w:rPr>
          <w:rFonts w:ascii="Arial" w:hAnsi="Arial" w:cs="Arial"/>
          <w:b/>
          <w:sz w:val="21"/>
          <w:szCs w:val="21"/>
        </w:rPr>
        <w:t>Cancer Registrar</w:t>
      </w:r>
      <w:r w:rsidRPr="003D2969">
        <w:rPr>
          <w:rFonts w:ascii="Arial" w:hAnsi="Arial" w:cs="Arial"/>
          <w:b/>
          <w:sz w:val="21"/>
          <w:szCs w:val="21"/>
        </w:rPr>
        <w:tab/>
      </w:r>
      <w:r w:rsidRPr="003D2969">
        <w:rPr>
          <w:rFonts w:ascii="Arial" w:hAnsi="Arial" w:cs="Arial"/>
          <w:b/>
          <w:sz w:val="21"/>
          <w:szCs w:val="21"/>
        </w:rPr>
        <w:tab/>
      </w:r>
      <w:r w:rsidRPr="003D2969">
        <w:rPr>
          <w:rFonts w:ascii="Arial" w:hAnsi="Arial" w:cs="Arial"/>
          <w:sz w:val="21"/>
          <w:szCs w:val="21"/>
        </w:rPr>
        <w:tab/>
      </w:r>
      <w:r w:rsidRPr="003D2969">
        <w:rPr>
          <w:rFonts w:ascii="Arial" w:hAnsi="Arial" w:cs="Arial"/>
          <w:sz w:val="21"/>
          <w:szCs w:val="21"/>
        </w:rPr>
        <w:tab/>
      </w:r>
      <w:r w:rsidRPr="003D2969">
        <w:rPr>
          <w:rFonts w:ascii="Arial" w:hAnsi="Arial" w:cs="Arial"/>
          <w:sz w:val="21"/>
          <w:szCs w:val="21"/>
        </w:rPr>
        <w:tab/>
      </w:r>
    </w:p>
    <w:p w:rsidR="001423E9" w:rsidRPr="003D2969" w:rsidRDefault="00AD55C3" w:rsidP="001423E9">
      <w:pPr>
        <w:rPr>
          <w:rFonts w:ascii="Arial" w:hAnsi="Arial" w:cs="Arial"/>
          <w:sz w:val="21"/>
          <w:szCs w:val="21"/>
        </w:rPr>
      </w:pPr>
      <w:r>
        <w:rPr>
          <w:rFonts w:ascii="Arial" w:hAnsi="Arial" w:cs="Arial"/>
          <w:sz w:val="21"/>
          <w:szCs w:val="21"/>
        </w:rPr>
        <w:t>St Vincent Hospital/Navion Healthcare Solutions</w:t>
      </w:r>
      <w:r w:rsidR="001423E9" w:rsidRPr="003D2969">
        <w:rPr>
          <w:rFonts w:ascii="Arial" w:hAnsi="Arial" w:cs="Arial"/>
          <w:sz w:val="21"/>
          <w:szCs w:val="21"/>
        </w:rPr>
        <w:t xml:space="preserve">  </w:t>
      </w:r>
      <w:r w:rsidR="001423E9" w:rsidRPr="003D2969">
        <w:rPr>
          <w:rFonts w:ascii="Arial" w:hAnsi="Arial" w:cs="Arial"/>
          <w:sz w:val="21"/>
          <w:szCs w:val="21"/>
        </w:rPr>
        <w:tab/>
      </w:r>
      <w:r w:rsidR="001423E9" w:rsidRPr="003D2969">
        <w:rPr>
          <w:rFonts w:ascii="Arial" w:hAnsi="Arial" w:cs="Arial"/>
          <w:sz w:val="21"/>
          <w:szCs w:val="21"/>
        </w:rPr>
        <w:tab/>
      </w:r>
      <w:r w:rsidR="001423E9" w:rsidRPr="003D2969">
        <w:rPr>
          <w:rFonts w:ascii="Arial" w:hAnsi="Arial" w:cs="Arial"/>
          <w:sz w:val="21"/>
          <w:szCs w:val="21"/>
        </w:rPr>
        <w:tab/>
      </w:r>
    </w:p>
    <w:p w:rsidR="001423E9" w:rsidRPr="003D2969" w:rsidRDefault="00AD55C3" w:rsidP="001423E9">
      <w:pPr>
        <w:rPr>
          <w:rFonts w:ascii="Arial" w:hAnsi="Arial" w:cs="Arial"/>
          <w:sz w:val="21"/>
          <w:szCs w:val="21"/>
        </w:rPr>
      </w:pPr>
      <w:r>
        <w:rPr>
          <w:rFonts w:ascii="Arial" w:hAnsi="Arial" w:cs="Arial"/>
          <w:sz w:val="21"/>
          <w:szCs w:val="21"/>
        </w:rPr>
        <w:t>8333Naab Rd Ste 160, Indianapolis IN 46260</w:t>
      </w:r>
      <w:r w:rsidR="001423E9" w:rsidRPr="003D2969">
        <w:rPr>
          <w:rFonts w:ascii="Arial" w:hAnsi="Arial" w:cs="Arial"/>
          <w:sz w:val="21"/>
          <w:szCs w:val="21"/>
        </w:rPr>
        <w:tab/>
      </w:r>
      <w:r w:rsidR="001423E9" w:rsidRPr="003D2969">
        <w:rPr>
          <w:rFonts w:ascii="Arial" w:hAnsi="Arial" w:cs="Arial"/>
          <w:sz w:val="21"/>
          <w:szCs w:val="21"/>
        </w:rPr>
        <w:tab/>
      </w:r>
      <w:r w:rsidR="001423E9" w:rsidRPr="003D2969">
        <w:rPr>
          <w:rFonts w:ascii="Arial" w:hAnsi="Arial" w:cs="Arial"/>
          <w:sz w:val="21"/>
          <w:szCs w:val="21"/>
        </w:rPr>
        <w:tab/>
      </w:r>
      <w:r w:rsidR="001423E9" w:rsidRPr="003D2969">
        <w:rPr>
          <w:rFonts w:ascii="Arial" w:hAnsi="Arial" w:cs="Arial"/>
          <w:sz w:val="21"/>
          <w:szCs w:val="21"/>
        </w:rPr>
        <w:tab/>
      </w:r>
      <w:r w:rsidR="001423E9" w:rsidRPr="003D2969">
        <w:rPr>
          <w:rFonts w:ascii="Arial" w:hAnsi="Arial" w:cs="Arial"/>
          <w:sz w:val="21"/>
          <w:szCs w:val="21"/>
        </w:rPr>
        <w:tab/>
      </w:r>
    </w:p>
    <w:p w:rsidR="001423E9" w:rsidRPr="003D2969" w:rsidRDefault="001423E9" w:rsidP="001423E9">
      <w:pPr>
        <w:rPr>
          <w:rFonts w:ascii="Arial" w:hAnsi="Arial" w:cs="Arial"/>
          <w:sz w:val="21"/>
          <w:szCs w:val="21"/>
        </w:rPr>
      </w:pPr>
      <w:r w:rsidRPr="003D2969">
        <w:rPr>
          <w:rFonts w:ascii="Arial" w:hAnsi="Arial" w:cs="Arial"/>
          <w:sz w:val="21"/>
          <w:szCs w:val="21"/>
        </w:rPr>
        <w:t xml:space="preserve">Office: </w:t>
      </w:r>
      <w:r w:rsidR="00AD55C3">
        <w:rPr>
          <w:rFonts w:ascii="Arial" w:hAnsi="Arial" w:cs="Arial"/>
          <w:sz w:val="21"/>
          <w:szCs w:val="21"/>
        </w:rPr>
        <w:t>317.338.3677</w:t>
      </w:r>
    </w:p>
    <w:p w:rsidR="001423E9" w:rsidRPr="003D2969" w:rsidRDefault="001423E9" w:rsidP="001423E9">
      <w:pPr>
        <w:rPr>
          <w:rFonts w:ascii="Arial" w:hAnsi="Arial" w:cs="Arial"/>
          <w:sz w:val="21"/>
          <w:szCs w:val="21"/>
          <w:lang w:val="fr-FR"/>
        </w:rPr>
      </w:pPr>
      <w:r w:rsidRPr="003D2969">
        <w:rPr>
          <w:rFonts w:ascii="Arial" w:hAnsi="Arial" w:cs="Arial"/>
          <w:sz w:val="21"/>
          <w:szCs w:val="21"/>
          <w:lang w:val="fr-FR"/>
        </w:rPr>
        <w:t xml:space="preserve">FAX: </w:t>
      </w:r>
      <w:r w:rsidR="00AD55C3">
        <w:rPr>
          <w:rFonts w:ascii="Arial" w:hAnsi="Arial" w:cs="Arial"/>
          <w:sz w:val="21"/>
          <w:szCs w:val="21"/>
          <w:lang w:val="fr-FR"/>
        </w:rPr>
        <w:t>317.338.3565</w:t>
      </w:r>
    </w:p>
    <w:p w:rsidR="001423E9" w:rsidRPr="003D2969" w:rsidRDefault="001423E9" w:rsidP="001423E9">
      <w:pPr>
        <w:pStyle w:val="Style1"/>
        <w:adjustRightInd/>
        <w:rPr>
          <w:sz w:val="21"/>
          <w:szCs w:val="21"/>
        </w:rPr>
      </w:pPr>
      <w:r w:rsidRPr="003D2969">
        <w:rPr>
          <w:rFonts w:ascii="Arial" w:hAnsi="Arial" w:cs="Arial"/>
          <w:sz w:val="21"/>
          <w:szCs w:val="21"/>
        </w:rPr>
        <w:tab/>
      </w:r>
      <w:r w:rsidRPr="003D2969">
        <w:rPr>
          <w:rFonts w:ascii="Arial" w:hAnsi="Arial" w:cs="Arial"/>
          <w:sz w:val="21"/>
          <w:szCs w:val="21"/>
        </w:rPr>
        <w:tab/>
      </w:r>
      <w:r w:rsidRPr="003D2969">
        <w:rPr>
          <w:sz w:val="21"/>
          <w:szCs w:val="21"/>
        </w:rPr>
        <w:tab/>
      </w:r>
    </w:p>
    <w:p w:rsidR="001423E9" w:rsidRPr="003D2969" w:rsidRDefault="001423E9" w:rsidP="001423E9">
      <w:pPr>
        <w:rPr>
          <w:rFonts w:ascii="Arial" w:hAnsi="Arial"/>
          <w:sz w:val="23"/>
          <w:szCs w:val="23"/>
        </w:rPr>
      </w:pPr>
      <w:r w:rsidRPr="003D2969">
        <w:rPr>
          <w:rFonts w:ascii="Arial" w:hAnsi="Arial"/>
          <w:sz w:val="21"/>
          <w:szCs w:val="21"/>
        </w:rPr>
        <w:t>Enclosure</w:t>
      </w:r>
      <w:r w:rsidRPr="003D2969">
        <w:rPr>
          <w:rFonts w:ascii="Arial" w:hAnsi="Arial"/>
          <w:sz w:val="21"/>
          <w:szCs w:val="21"/>
        </w:rPr>
        <w:tab/>
      </w:r>
      <w:r w:rsidRPr="003D2969">
        <w:rPr>
          <w:rFonts w:ascii="Arial" w:hAnsi="Arial"/>
          <w:sz w:val="23"/>
          <w:szCs w:val="23"/>
        </w:rPr>
        <w:tab/>
      </w:r>
      <w:r w:rsidRPr="003D2969">
        <w:rPr>
          <w:rFonts w:ascii="Arial" w:hAnsi="Arial"/>
          <w:sz w:val="23"/>
          <w:szCs w:val="23"/>
        </w:rPr>
        <w:tab/>
      </w:r>
      <w:r w:rsidRPr="003D2969">
        <w:rPr>
          <w:rFonts w:ascii="Arial" w:hAnsi="Arial"/>
          <w:sz w:val="23"/>
          <w:szCs w:val="23"/>
        </w:rPr>
        <w:tab/>
      </w:r>
      <w:r w:rsidRPr="003D2969">
        <w:rPr>
          <w:rFonts w:ascii="Arial" w:hAnsi="Arial"/>
          <w:sz w:val="23"/>
          <w:szCs w:val="23"/>
        </w:rPr>
        <w:tab/>
      </w:r>
      <w:r w:rsidRPr="003D2969">
        <w:rPr>
          <w:rFonts w:ascii="Arial" w:hAnsi="Arial"/>
          <w:sz w:val="23"/>
          <w:szCs w:val="23"/>
        </w:rPr>
        <w:tab/>
      </w:r>
      <w:r w:rsidRPr="003D2969">
        <w:rPr>
          <w:rFonts w:ascii="Arial" w:hAnsi="Arial"/>
          <w:sz w:val="23"/>
          <w:szCs w:val="23"/>
        </w:rPr>
        <w:tab/>
      </w:r>
      <w:r w:rsidRPr="003D2969">
        <w:rPr>
          <w:rFonts w:ascii="Arial" w:hAnsi="Arial"/>
          <w:sz w:val="23"/>
          <w:szCs w:val="23"/>
        </w:rPr>
        <w:tab/>
      </w:r>
      <w:r w:rsidRPr="003D2969">
        <w:rPr>
          <w:rFonts w:ascii="Arial" w:hAnsi="Arial"/>
          <w:sz w:val="23"/>
          <w:szCs w:val="23"/>
        </w:rPr>
        <w:tab/>
      </w:r>
    </w:p>
    <w:p w:rsidR="001423E9" w:rsidRPr="003D2969" w:rsidRDefault="001423E9" w:rsidP="001423E9">
      <w:pPr>
        <w:rPr>
          <w:b/>
          <w:sz w:val="23"/>
          <w:szCs w:val="23"/>
        </w:rPr>
      </w:pPr>
    </w:p>
    <w:p w:rsidR="00A07C32" w:rsidRPr="00D43A80" w:rsidRDefault="001423E9">
      <w:pPr>
        <w:rPr>
          <w:b/>
          <w:sz w:val="18"/>
          <w:szCs w:val="18"/>
        </w:rPr>
      </w:pPr>
      <w:r w:rsidRPr="003D2969">
        <w:rPr>
          <w:b/>
          <w:sz w:val="23"/>
          <w:szCs w:val="23"/>
        </w:rPr>
        <w:br w:type="page"/>
      </w:r>
      <w:r w:rsidR="00A07C32" w:rsidRPr="00D43A80">
        <w:rPr>
          <w:b/>
          <w:sz w:val="18"/>
          <w:szCs w:val="18"/>
        </w:rPr>
        <w:lastRenderedPageBreak/>
        <w:t>Appendix C – ICRA Public Relations Committee Sponsorship Table for 20</w:t>
      </w:r>
      <w:r w:rsidR="00FB1AA8">
        <w:rPr>
          <w:b/>
          <w:sz w:val="18"/>
          <w:szCs w:val="18"/>
        </w:rPr>
        <w:t>17</w:t>
      </w:r>
    </w:p>
    <w:p w:rsidR="003D2969" w:rsidRPr="00F7599D" w:rsidRDefault="003D2969" w:rsidP="001423E9">
      <w:pPr>
        <w:rPr>
          <w:sz w:val="12"/>
          <w:szCs w:val="12"/>
        </w:rPr>
      </w:pPr>
    </w:p>
    <w:p w:rsidR="001423E9" w:rsidRPr="00D43A80" w:rsidRDefault="001423E9" w:rsidP="001423E9">
      <w:pPr>
        <w:rPr>
          <w:b/>
          <w:sz w:val="18"/>
          <w:szCs w:val="18"/>
        </w:rPr>
      </w:pPr>
      <w:r w:rsidRPr="00D43A80">
        <w:rPr>
          <w:b/>
          <w:sz w:val="18"/>
          <w:szCs w:val="18"/>
        </w:rPr>
        <w:t>Sponsorship and Exhibitor Overview</w:t>
      </w:r>
    </w:p>
    <w:p w:rsidR="001423E9" w:rsidRPr="00F7599D" w:rsidRDefault="001423E9" w:rsidP="001423E9">
      <w:pPr>
        <w:rPr>
          <w:sz w:val="12"/>
          <w:szCs w:val="12"/>
        </w:rPr>
      </w:pPr>
    </w:p>
    <w:p w:rsidR="001423E9" w:rsidRPr="00D43A80" w:rsidRDefault="001423E9" w:rsidP="001423E9">
      <w:pPr>
        <w:rPr>
          <w:sz w:val="18"/>
          <w:szCs w:val="18"/>
        </w:rPr>
      </w:pPr>
      <w:r w:rsidRPr="00D43A80">
        <w:rPr>
          <w:sz w:val="18"/>
          <w:szCs w:val="18"/>
        </w:rPr>
        <w:t>The Indiana Cancer Registrars Association (ICRA) offers educational opportunities for cancer registrars and other allied health professionals, including a biannual Web newsletter.  These educational opportunities help to expand the participants’ understanding of oncology and cancer registry issues.  ICRA invites your participation as a sponsor of its cancer registry educational opportunities.  This invitation is extended to specific cancer- and registry-related organizations, software providers, and other groups.</w:t>
      </w:r>
    </w:p>
    <w:p w:rsidR="001423E9" w:rsidRPr="00F7599D" w:rsidRDefault="001423E9" w:rsidP="001423E9">
      <w:pPr>
        <w:rPr>
          <w:sz w:val="12"/>
          <w:szCs w:val="12"/>
        </w:rPr>
      </w:pPr>
    </w:p>
    <w:p w:rsidR="00D77169" w:rsidRDefault="001423E9" w:rsidP="001423E9">
      <w:pPr>
        <w:rPr>
          <w:b/>
          <w:sz w:val="18"/>
          <w:szCs w:val="18"/>
        </w:rPr>
      </w:pPr>
      <w:r w:rsidRPr="00D43A80">
        <w:rPr>
          <w:sz w:val="18"/>
          <w:szCs w:val="18"/>
        </w:rPr>
        <w:t xml:space="preserve">Sponsorship with ICRA will put your </w:t>
      </w:r>
      <w:r w:rsidRPr="00D43A80">
        <w:rPr>
          <w:b/>
          <w:sz w:val="18"/>
          <w:szCs w:val="18"/>
        </w:rPr>
        <w:t>company name</w:t>
      </w:r>
      <w:r w:rsidRPr="00D43A80">
        <w:rPr>
          <w:sz w:val="18"/>
          <w:szCs w:val="18"/>
        </w:rPr>
        <w:t xml:space="preserve"> where your clients and prospective clients will see and review new software and vendor services.  Clients could see your </w:t>
      </w:r>
      <w:r w:rsidRPr="00D43A80">
        <w:rPr>
          <w:b/>
          <w:sz w:val="18"/>
          <w:szCs w:val="18"/>
        </w:rPr>
        <w:t>company name</w:t>
      </w:r>
      <w:r w:rsidRPr="00D43A80">
        <w:rPr>
          <w:sz w:val="18"/>
          <w:szCs w:val="18"/>
        </w:rPr>
        <w:t xml:space="preserve"> in the Annual Fall Conference exhibitor hall; on the ICRA Web site; in the ICRA newsletter, </w:t>
      </w:r>
      <w:r w:rsidRPr="00D43A80">
        <w:rPr>
          <w:i/>
          <w:sz w:val="18"/>
          <w:szCs w:val="18"/>
        </w:rPr>
        <w:t xml:space="preserve">The </w:t>
      </w:r>
      <w:smartTag w:uri="urn:schemas-microsoft-com:office:smarttags" w:element="State">
        <w:smartTag w:uri="urn:schemas-microsoft-com:office:smarttags" w:element="place">
          <w:r w:rsidRPr="00D43A80">
            <w:rPr>
              <w:i/>
              <w:sz w:val="18"/>
              <w:szCs w:val="18"/>
            </w:rPr>
            <w:t>Indiana</w:t>
          </w:r>
        </w:smartTag>
      </w:smartTag>
      <w:r w:rsidRPr="00D43A80">
        <w:rPr>
          <w:i/>
          <w:sz w:val="18"/>
          <w:szCs w:val="18"/>
        </w:rPr>
        <w:t xml:space="preserve"> Abstract;</w:t>
      </w:r>
      <w:r w:rsidRPr="00D43A80">
        <w:rPr>
          <w:sz w:val="18"/>
          <w:szCs w:val="18"/>
        </w:rPr>
        <w:t xml:space="preserve"> and</w:t>
      </w:r>
      <w:r w:rsidRPr="00D43A80">
        <w:rPr>
          <w:i/>
          <w:sz w:val="18"/>
          <w:szCs w:val="18"/>
        </w:rPr>
        <w:t xml:space="preserve"> </w:t>
      </w:r>
      <w:r w:rsidRPr="00D43A80">
        <w:rPr>
          <w:sz w:val="18"/>
          <w:szCs w:val="18"/>
        </w:rPr>
        <w:t xml:space="preserve">during user meetings when you network face to face with your clients.  For guaranteed </w:t>
      </w:r>
      <w:r w:rsidRPr="00D43A80">
        <w:rPr>
          <w:b/>
          <w:sz w:val="18"/>
          <w:szCs w:val="18"/>
        </w:rPr>
        <w:t xml:space="preserve">company name </w:t>
      </w:r>
      <w:r w:rsidRPr="00D43A80">
        <w:rPr>
          <w:sz w:val="18"/>
          <w:szCs w:val="18"/>
        </w:rPr>
        <w:t xml:space="preserve">recognition, secure your sponsorship </w:t>
      </w:r>
      <w:r w:rsidRPr="00D43A80">
        <w:rPr>
          <w:b/>
          <w:sz w:val="18"/>
          <w:szCs w:val="18"/>
        </w:rPr>
        <w:t>TODAY!</w:t>
      </w:r>
    </w:p>
    <w:p w:rsidR="001423E9" w:rsidRPr="00D43A80" w:rsidRDefault="00D77169" w:rsidP="001423E9">
      <w:pPr>
        <w:rPr>
          <w:sz w:val="18"/>
          <w:szCs w:val="18"/>
        </w:rPr>
      </w:pPr>
      <w:r>
        <w:rPr>
          <w:b/>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080"/>
        <w:gridCol w:w="1080"/>
        <w:gridCol w:w="900"/>
        <w:gridCol w:w="1080"/>
      </w:tblGrid>
      <w:tr w:rsidR="00A07C32" w:rsidRPr="00D43A80">
        <w:tc>
          <w:tcPr>
            <w:tcW w:w="4788" w:type="dxa"/>
            <w:tcBorders>
              <w:top w:val="single" w:sz="4" w:space="0" w:color="auto"/>
              <w:left w:val="single" w:sz="4" w:space="0" w:color="auto"/>
              <w:bottom w:val="single" w:sz="4" w:space="0" w:color="auto"/>
              <w:right w:val="single" w:sz="4" w:space="0" w:color="auto"/>
            </w:tcBorders>
            <w:shd w:val="clear" w:color="auto" w:fill="0000FF"/>
          </w:tcPr>
          <w:p w:rsidR="00A07C32" w:rsidRPr="00D43A80" w:rsidRDefault="00D77169">
            <w:pPr>
              <w:spacing w:before="100" w:beforeAutospacing="1" w:after="100" w:afterAutospacing="1"/>
              <w:jc w:val="center"/>
              <w:rPr>
                <w:rFonts w:ascii="Arial" w:hAnsi="Arial" w:cs="Arial"/>
                <w:b/>
                <w:color w:val="FFFFFF"/>
                <w:sz w:val="18"/>
                <w:szCs w:val="18"/>
              </w:rPr>
            </w:pPr>
            <w:r>
              <w:lastRenderedPageBreak/>
              <w:br w:type="page"/>
            </w:r>
            <w:r w:rsidR="00A07C32" w:rsidRPr="00D43A80">
              <w:rPr>
                <w:rFonts w:ascii="Arial" w:hAnsi="Arial" w:cs="Arial"/>
                <w:b/>
                <w:color w:val="FFFFFF"/>
                <w:sz w:val="18"/>
                <w:szCs w:val="18"/>
              </w:rPr>
              <w:t xml:space="preserve">ICRA </w:t>
            </w:r>
            <w:smartTag w:uri="urn:schemas-microsoft-com:office:smarttags" w:element="Street">
              <w:smartTag w:uri="urn:schemas-microsoft-com:office:smarttags" w:element="address">
                <w:r w:rsidR="00A07C32" w:rsidRPr="00D43A80">
                  <w:rPr>
                    <w:rFonts w:ascii="Arial" w:hAnsi="Arial" w:cs="Arial"/>
                    <w:b/>
                    <w:color w:val="FFFFFF"/>
                    <w:sz w:val="18"/>
                    <w:szCs w:val="18"/>
                  </w:rPr>
                  <w:t>200</w:t>
                </w:r>
                <w:r w:rsidR="001423E9" w:rsidRPr="00D43A80">
                  <w:rPr>
                    <w:rFonts w:ascii="Arial" w:hAnsi="Arial" w:cs="Arial"/>
                    <w:b/>
                    <w:color w:val="FFFFFF"/>
                    <w:sz w:val="18"/>
                    <w:szCs w:val="18"/>
                  </w:rPr>
                  <w:t>8</w:t>
                </w:r>
                <w:r w:rsidR="00A07C32" w:rsidRPr="00D43A80">
                  <w:rPr>
                    <w:rFonts w:ascii="Arial" w:hAnsi="Arial" w:cs="Arial"/>
                    <w:b/>
                    <w:color w:val="FFFFFF"/>
                    <w:sz w:val="18"/>
                    <w:szCs w:val="18"/>
                  </w:rPr>
                  <w:t xml:space="preserve"> Sponsorship Drive</w:t>
                </w:r>
              </w:smartTag>
            </w:smartTag>
          </w:p>
          <w:p w:rsidR="00A07C32" w:rsidRPr="00D43A80" w:rsidRDefault="00A07C32">
            <w:pPr>
              <w:spacing w:before="100" w:beforeAutospacing="1" w:after="100" w:afterAutospacing="1"/>
              <w:jc w:val="center"/>
              <w:rPr>
                <w:rFonts w:ascii="Arial" w:hAnsi="Arial" w:cs="Arial"/>
                <w:color w:val="FFFFFF"/>
                <w:sz w:val="18"/>
                <w:szCs w:val="18"/>
              </w:rPr>
            </w:pPr>
            <w:r w:rsidRPr="00D43A80">
              <w:rPr>
                <w:rFonts w:ascii="Arial" w:hAnsi="Arial" w:cs="Arial"/>
                <w:b/>
                <w:color w:val="FFFFFF"/>
                <w:sz w:val="18"/>
                <w:szCs w:val="18"/>
              </w:rPr>
              <w:t>Public Relations Committee</w:t>
            </w:r>
          </w:p>
        </w:tc>
        <w:tc>
          <w:tcPr>
            <w:tcW w:w="1080" w:type="dxa"/>
            <w:tcBorders>
              <w:top w:val="single" w:sz="4" w:space="0" w:color="auto"/>
              <w:left w:val="single" w:sz="4" w:space="0" w:color="auto"/>
              <w:bottom w:val="single" w:sz="4" w:space="0" w:color="auto"/>
              <w:right w:val="single" w:sz="4" w:space="0" w:color="auto"/>
            </w:tcBorders>
            <w:shd w:val="clear" w:color="auto" w:fill="0000FF"/>
          </w:tcPr>
          <w:p w:rsidR="00A07C32" w:rsidRPr="00D43A80" w:rsidRDefault="00A07C32">
            <w:pPr>
              <w:spacing w:before="100" w:beforeAutospacing="1" w:after="100" w:afterAutospacing="1"/>
              <w:jc w:val="center"/>
              <w:rPr>
                <w:rFonts w:ascii="Arial" w:hAnsi="Arial" w:cs="Arial"/>
                <w:b/>
                <w:color w:val="FFFFFF"/>
                <w:sz w:val="18"/>
                <w:szCs w:val="18"/>
              </w:rPr>
            </w:pPr>
            <w:r w:rsidRPr="00D43A80">
              <w:rPr>
                <w:rFonts w:ascii="Arial" w:hAnsi="Arial" w:cs="Arial"/>
                <w:b/>
                <w:color w:val="FFFFFF"/>
                <w:sz w:val="18"/>
                <w:szCs w:val="18"/>
              </w:rPr>
              <w:t>Platinum</w:t>
            </w:r>
          </w:p>
          <w:p w:rsidR="00A07C32" w:rsidRPr="00D43A80" w:rsidRDefault="00A07C32">
            <w:pPr>
              <w:spacing w:before="100" w:beforeAutospacing="1" w:after="100" w:afterAutospacing="1"/>
              <w:jc w:val="center"/>
              <w:rPr>
                <w:rFonts w:ascii="Arial" w:hAnsi="Arial" w:cs="Arial"/>
                <w:b/>
                <w:color w:val="FFFFFF"/>
                <w:sz w:val="18"/>
                <w:szCs w:val="18"/>
              </w:rPr>
            </w:pPr>
            <w:r w:rsidRPr="00D43A80">
              <w:rPr>
                <w:rFonts w:ascii="Arial" w:hAnsi="Arial" w:cs="Arial"/>
                <w:b/>
                <w:color w:val="FFFFFF"/>
                <w:sz w:val="18"/>
                <w:szCs w:val="18"/>
              </w:rPr>
              <w:t>$500</w:t>
            </w:r>
          </w:p>
        </w:tc>
        <w:tc>
          <w:tcPr>
            <w:tcW w:w="1080" w:type="dxa"/>
            <w:tcBorders>
              <w:top w:val="single" w:sz="4" w:space="0" w:color="auto"/>
              <w:left w:val="single" w:sz="4" w:space="0" w:color="auto"/>
              <w:bottom w:val="single" w:sz="4" w:space="0" w:color="auto"/>
              <w:right w:val="single" w:sz="4" w:space="0" w:color="auto"/>
            </w:tcBorders>
            <w:shd w:val="clear" w:color="auto" w:fill="0000FF"/>
          </w:tcPr>
          <w:p w:rsidR="00A07C32" w:rsidRPr="00D43A80" w:rsidRDefault="00A07C32">
            <w:pPr>
              <w:spacing w:before="100" w:beforeAutospacing="1" w:after="100" w:afterAutospacing="1"/>
              <w:jc w:val="center"/>
              <w:rPr>
                <w:rFonts w:ascii="Arial" w:hAnsi="Arial" w:cs="Arial"/>
                <w:b/>
                <w:color w:val="FFFFFF"/>
                <w:sz w:val="18"/>
                <w:szCs w:val="18"/>
              </w:rPr>
            </w:pPr>
            <w:r w:rsidRPr="00D43A80">
              <w:rPr>
                <w:rFonts w:ascii="Arial" w:hAnsi="Arial" w:cs="Arial"/>
                <w:b/>
                <w:color w:val="FFFFFF"/>
                <w:sz w:val="18"/>
                <w:szCs w:val="18"/>
              </w:rPr>
              <w:t>Gold</w:t>
            </w:r>
          </w:p>
          <w:p w:rsidR="00A07C32" w:rsidRPr="00D43A80" w:rsidRDefault="00A07C32">
            <w:pPr>
              <w:spacing w:before="100" w:beforeAutospacing="1" w:after="100" w:afterAutospacing="1"/>
              <w:jc w:val="center"/>
              <w:rPr>
                <w:rFonts w:ascii="Arial" w:hAnsi="Arial" w:cs="Arial"/>
                <w:b/>
                <w:color w:val="FFFFFF"/>
                <w:sz w:val="18"/>
                <w:szCs w:val="18"/>
              </w:rPr>
            </w:pPr>
            <w:r w:rsidRPr="00D43A80">
              <w:rPr>
                <w:rFonts w:ascii="Arial" w:hAnsi="Arial" w:cs="Arial"/>
                <w:b/>
                <w:color w:val="FFFFFF"/>
                <w:sz w:val="18"/>
                <w:szCs w:val="18"/>
              </w:rPr>
              <w:t>$400</w:t>
            </w:r>
          </w:p>
        </w:tc>
        <w:tc>
          <w:tcPr>
            <w:tcW w:w="900" w:type="dxa"/>
            <w:tcBorders>
              <w:top w:val="single" w:sz="4" w:space="0" w:color="auto"/>
              <w:left w:val="single" w:sz="4" w:space="0" w:color="auto"/>
              <w:bottom w:val="single" w:sz="4" w:space="0" w:color="auto"/>
              <w:right w:val="single" w:sz="4" w:space="0" w:color="auto"/>
            </w:tcBorders>
            <w:shd w:val="clear" w:color="auto" w:fill="0000FF"/>
          </w:tcPr>
          <w:p w:rsidR="00A07C32" w:rsidRPr="00D43A80" w:rsidRDefault="00A07C32">
            <w:pPr>
              <w:spacing w:before="100" w:beforeAutospacing="1" w:after="100" w:afterAutospacing="1"/>
              <w:jc w:val="center"/>
              <w:rPr>
                <w:rFonts w:ascii="Arial" w:hAnsi="Arial" w:cs="Arial"/>
                <w:b/>
                <w:color w:val="FFFFFF"/>
                <w:sz w:val="18"/>
                <w:szCs w:val="18"/>
              </w:rPr>
            </w:pPr>
            <w:r w:rsidRPr="00D43A80">
              <w:rPr>
                <w:rFonts w:ascii="Arial" w:hAnsi="Arial" w:cs="Arial"/>
                <w:b/>
                <w:color w:val="FFFFFF"/>
                <w:sz w:val="18"/>
                <w:szCs w:val="18"/>
              </w:rPr>
              <w:t>Silver</w:t>
            </w:r>
          </w:p>
          <w:p w:rsidR="00A07C32" w:rsidRPr="00D43A80" w:rsidRDefault="00A07C32">
            <w:pPr>
              <w:spacing w:before="100" w:beforeAutospacing="1" w:after="100" w:afterAutospacing="1"/>
              <w:jc w:val="center"/>
              <w:rPr>
                <w:rFonts w:ascii="Arial" w:hAnsi="Arial" w:cs="Arial"/>
                <w:b/>
                <w:color w:val="FFFFFF"/>
                <w:sz w:val="18"/>
                <w:szCs w:val="18"/>
              </w:rPr>
            </w:pPr>
            <w:r w:rsidRPr="00D43A80">
              <w:rPr>
                <w:rFonts w:ascii="Arial" w:hAnsi="Arial" w:cs="Arial"/>
                <w:b/>
                <w:color w:val="FFFFFF"/>
                <w:sz w:val="18"/>
                <w:szCs w:val="18"/>
              </w:rPr>
              <w:t>$300</w:t>
            </w:r>
          </w:p>
        </w:tc>
        <w:tc>
          <w:tcPr>
            <w:tcW w:w="1080" w:type="dxa"/>
            <w:tcBorders>
              <w:top w:val="single" w:sz="4" w:space="0" w:color="auto"/>
              <w:left w:val="single" w:sz="4" w:space="0" w:color="auto"/>
              <w:bottom w:val="single" w:sz="4" w:space="0" w:color="auto"/>
              <w:right w:val="single" w:sz="4" w:space="0" w:color="auto"/>
            </w:tcBorders>
            <w:shd w:val="clear" w:color="auto" w:fill="0000FF"/>
          </w:tcPr>
          <w:p w:rsidR="00A07C32" w:rsidRPr="00D43A80" w:rsidRDefault="00A07C32">
            <w:pPr>
              <w:spacing w:before="100" w:beforeAutospacing="1" w:after="100" w:afterAutospacing="1"/>
              <w:jc w:val="center"/>
              <w:rPr>
                <w:rFonts w:ascii="Arial" w:hAnsi="Arial" w:cs="Arial"/>
                <w:b/>
                <w:color w:val="FFFFFF"/>
                <w:sz w:val="18"/>
                <w:szCs w:val="18"/>
              </w:rPr>
            </w:pPr>
            <w:r w:rsidRPr="00D43A80">
              <w:rPr>
                <w:rFonts w:ascii="Arial" w:hAnsi="Arial" w:cs="Arial"/>
                <w:b/>
                <w:color w:val="FFFFFF"/>
                <w:sz w:val="18"/>
                <w:szCs w:val="18"/>
              </w:rPr>
              <w:t>Bronze</w:t>
            </w:r>
          </w:p>
          <w:p w:rsidR="00A07C32" w:rsidRPr="00D43A80" w:rsidRDefault="00A07C32">
            <w:pPr>
              <w:spacing w:before="100" w:beforeAutospacing="1" w:after="100" w:afterAutospacing="1"/>
              <w:jc w:val="center"/>
              <w:rPr>
                <w:rFonts w:ascii="Arial" w:hAnsi="Arial" w:cs="Arial"/>
                <w:b/>
                <w:color w:val="FFFFFF"/>
                <w:sz w:val="18"/>
                <w:szCs w:val="18"/>
              </w:rPr>
            </w:pPr>
            <w:r w:rsidRPr="00D43A80">
              <w:rPr>
                <w:rFonts w:ascii="Arial" w:hAnsi="Arial" w:cs="Arial"/>
                <w:b/>
                <w:color w:val="FFFFFF"/>
                <w:sz w:val="18"/>
                <w:szCs w:val="18"/>
              </w:rPr>
              <w:t>$200</w:t>
            </w:r>
          </w:p>
        </w:tc>
      </w:tr>
      <w:tr w:rsidR="00A07C32" w:rsidRPr="00D43A80">
        <w:tc>
          <w:tcPr>
            <w:tcW w:w="4788" w:type="dxa"/>
            <w:tcBorders>
              <w:top w:val="single" w:sz="4" w:space="0" w:color="auto"/>
              <w:left w:val="single" w:sz="4" w:space="0" w:color="auto"/>
              <w:bottom w:val="single" w:sz="4" w:space="0" w:color="auto"/>
              <w:right w:val="single" w:sz="4" w:space="0" w:color="auto"/>
            </w:tcBorders>
          </w:tcPr>
          <w:p w:rsidR="00A07C32" w:rsidRPr="00D43A80" w:rsidRDefault="00A07C32">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Full page ad in two issues of the Web “Indiana Abstract” </w:t>
            </w:r>
            <w:r w:rsidRPr="00D43A80">
              <w:rPr>
                <w:rFonts w:ascii="Arial" w:hAnsi="Arial" w:cs="Arial"/>
                <w:b/>
                <w:i/>
                <w:color w:val="000000"/>
                <w:sz w:val="18"/>
                <w:szCs w:val="18"/>
              </w:rPr>
              <w:t>$200 Value</w:t>
            </w:r>
          </w:p>
        </w:tc>
        <w:tc>
          <w:tcPr>
            <w:tcW w:w="1080" w:type="dxa"/>
            <w:tcBorders>
              <w:top w:val="single" w:sz="4" w:space="0" w:color="auto"/>
              <w:left w:val="single" w:sz="4" w:space="0" w:color="auto"/>
              <w:bottom w:val="single" w:sz="4" w:space="0" w:color="auto"/>
              <w:right w:val="single" w:sz="4" w:space="0" w:color="auto"/>
            </w:tcBorders>
          </w:tcPr>
          <w:p w:rsidR="00A07C32" w:rsidRPr="00D43A80" w:rsidRDefault="00A07C32">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A07C32" w:rsidRPr="00D43A80" w:rsidRDefault="00A07C32">
            <w:pPr>
              <w:spacing w:before="100" w:beforeAutospacing="1" w:after="100" w:afterAutospacing="1"/>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A07C32" w:rsidRPr="00D43A80" w:rsidRDefault="00A07C32">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A07C32" w:rsidRPr="00D43A80" w:rsidRDefault="00A07C32">
            <w:pPr>
              <w:spacing w:before="100" w:beforeAutospacing="1" w:after="100" w:afterAutospacing="1"/>
              <w:jc w:val="center"/>
              <w:rPr>
                <w:rFonts w:ascii="Arial" w:hAnsi="Arial" w:cs="Arial"/>
                <w:color w:val="000000"/>
                <w:sz w:val="18"/>
                <w:szCs w:val="18"/>
              </w:rPr>
            </w:pPr>
          </w:p>
        </w:tc>
      </w:tr>
      <w:tr w:rsidR="00A07C32" w:rsidRPr="00D43A80">
        <w:trPr>
          <w:trHeight w:hRule="exact" w:val="658"/>
        </w:trPr>
        <w:tc>
          <w:tcPr>
            <w:tcW w:w="4788" w:type="dxa"/>
            <w:tcBorders>
              <w:top w:val="single" w:sz="4" w:space="0" w:color="auto"/>
              <w:left w:val="single" w:sz="4" w:space="0" w:color="auto"/>
              <w:bottom w:val="single" w:sz="4" w:space="0" w:color="auto"/>
              <w:right w:val="single" w:sz="4" w:space="0" w:color="auto"/>
            </w:tcBorders>
          </w:tcPr>
          <w:p w:rsidR="00F7599D" w:rsidRDefault="00A07C32">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One full page of sponsor prepared content included in the Conference syllabus – Sponsor is listed in the program by level of support – and listed on the ICRA Website </w:t>
            </w:r>
          </w:p>
          <w:p w:rsidR="00F0264B" w:rsidRDefault="00F0264B">
            <w:pPr>
              <w:spacing w:before="100" w:beforeAutospacing="1" w:after="100" w:afterAutospacing="1"/>
              <w:rPr>
                <w:rFonts w:ascii="Arial" w:hAnsi="Arial" w:cs="Arial"/>
                <w:color w:val="000000"/>
                <w:sz w:val="18"/>
                <w:szCs w:val="18"/>
              </w:rPr>
            </w:pPr>
          </w:p>
          <w:p w:rsidR="00F7599D" w:rsidRDefault="00F7599D">
            <w:pPr>
              <w:spacing w:before="100" w:beforeAutospacing="1" w:after="100" w:afterAutospacing="1"/>
              <w:rPr>
                <w:rFonts w:ascii="Arial" w:hAnsi="Arial" w:cs="Arial"/>
                <w:color w:val="000000"/>
                <w:sz w:val="18"/>
                <w:szCs w:val="18"/>
              </w:rPr>
            </w:pPr>
          </w:p>
          <w:p w:rsidR="00A07C32" w:rsidRPr="00D43A80" w:rsidRDefault="00A07C32">
            <w:pPr>
              <w:spacing w:before="100" w:beforeAutospacing="1" w:after="100" w:afterAutospacing="1"/>
              <w:rPr>
                <w:rFonts w:ascii="Arial" w:hAnsi="Arial" w:cs="Arial"/>
                <w:color w:val="000000"/>
                <w:sz w:val="18"/>
                <w:szCs w:val="18"/>
              </w:rPr>
            </w:pPr>
            <w:r w:rsidRPr="00D43A80">
              <w:rPr>
                <w:rFonts w:ascii="Arial" w:hAnsi="Arial" w:cs="Arial"/>
                <w:b/>
                <w:i/>
                <w:color w:val="000000"/>
                <w:sz w:val="18"/>
                <w:szCs w:val="18"/>
              </w:rPr>
              <w:t>$100 Value</w:t>
            </w:r>
          </w:p>
        </w:tc>
        <w:tc>
          <w:tcPr>
            <w:tcW w:w="1080" w:type="dxa"/>
            <w:tcBorders>
              <w:top w:val="single" w:sz="4" w:space="0" w:color="auto"/>
              <w:left w:val="single" w:sz="4" w:space="0" w:color="auto"/>
              <w:bottom w:val="single" w:sz="4" w:space="0" w:color="auto"/>
              <w:right w:val="single" w:sz="4" w:space="0" w:color="auto"/>
            </w:tcBorders>
          </w:tcPr>
          <w:p w:rsidR="00A07C32" w:rsidRPr="00D43A80" w:rsidRDefault="00A07C32">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br/>
              <w:t>√</w:t>
            </w:r>
          </w:p>
        </w:tc>
        <w:tc>
          <w:tcPr>
            <w:tcW w:w="1080" w:type="dxa"/>
            <w:tcBorders>
              <w:top w:val="single" w:sz="4" w:space="0" w:color="auto"/>
              <w:left w:val="single" w:sz="4" w:space="0" w:color="auto"/>
              <w:bottom w:val="single" w:sz="4" w:space="0" w:color="auto"/>
              <w:right w:val="single" w:sz="4" w:space="0" w:color="auto"/>
            </w:tcBorders>
          </w:tcPr>
          <w:p w:rsidR="00A07C32" w:rsidRPr="00D43A80" w:rsidRDefault="00A07C32">
            <w:pPr>
              <w:spacing w:before="100" w:beforeAutospacing="1" w:after="100" w:afterAutospacing="1"/>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A07C32" w:rsidRPr="00D43A80" w:rsidRDefault="00A07C32">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Default="00F7599D">
            <w:pPr>
              <w:spacing w:before="100" w:beforeAutospacing="1" w:after="100" w:afterAutospacing="1"/>
              <w:jc w:val="center"/>
              <w:rPr>
                <w:rFonts w:ascii="Arial" w:hAnsi="Arial" w:cs="Arial"/>
                <w:color w:val="000000"/>
                <w:sz w:val="18"/>
                <w:szCs w:val="18"/>
              </w:rPr>
            </w:pPr>
          </w:p>
          <w:p w:rsidR="00F0264B" w:rsidRDefault="00F0264B">
            <w:pPr>
              <w:spacing w:before="100" w:beforeAutospacing="1" w:after="100" w:afterAutospacing="1"/>
              <w:jc w:val="center"/>
              <w:rPr>
                <w:rFonts w:ascii="Arial" w:hAnsi="Arial" w:cs="Arial"/>
                <w:color w:val="000000"/>
                <w:sz w:val="18"/>
                <w:szCs w:val="18"/>
              </w:rPr>
            </w:pPr>
          </w:p>
          <w:p w:rsidR="00F0264B" w:rsidRDefault="00F0264B">
            <w:pPr>
              <w:spacing w:before="100" w:beforeAutospacing="1" w:after="100" w:afterAutospacing="1"/>
              <w:jc w:val="center"/>
              <w:rPr>
                <w:rFonts w:ascii="Arial" w:hAnsi="Arial" w:cs="Arial"/>
                <w:color w:val="000000"/>
                <w:sz w:val="18"/>
                <w:szCs w:val="18"/>
              </w:rPr>
            </w:pPr>
          </w:p>
          <w:p w:rsidR="00F0264B" w:rsidRDefault="00F0264B">
            <w:pPr>
              <w:spacing w:before="100" w:beforeAutospacing="1" w:after="100" w:afterAutospacing="1"/>
              <w:jc w:val="center"/>
              <w:rPr>
                <w:rFonts w:ascii="Arial" w:hAnsi="Arial" w:cs="Arial"/>
                <w:color w:val="000000"/>
                <w:sz w:val="18"/>
                <w:szCs w:val="18"/>
              </w:rPr>
            </w:pPr>
          </w:p>
          <w:p w:rsidR="00F0264B" w:rsidRPr="00D43A80" w:rsidRDefault="00F0264B">
            <w:pPr>
              <w:spacing w:before="100" w:beforeAutospacing="1" w:after="100" w:afterAutospacing="1"/>
              <w:jc w:val="center"/>
              <w:rPr>
                <w:rFonts w:ascii="Arial" w:hAnsi="Arial" w:cs="Arial"/>
                <w:color w:val="000000"/>
                <w:sz w:val="18"/>
                <w:szCs w:val="18"/>
              </w:rPr>
            </w:pP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One standard exhibit space during Fall Conference, with breaks and lunch for one both days </w:t>
            </w:r>
            <w:r w:rsidRPr="00D43A80">
              <w:rPr>
                <w:rFonts w:ascii="Arial" w:hAnsi="Arial" w:cs="Arial"/>
                <w:b/>
                <w:i/>
                <w:color w:val="000000"/>
                <w:sz w:val="18"/>
                <w:szCs w:val="18"/>
              </w:rPr>
              <w:t>$300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One complimentary Fall Conference registration including syllabus </w:t>
            </w:r>
            <w:r w:rsidRPr="00D43A80">
              <w:rPr>
                <w:rFonts w:ascii="Arial" w:hAnsi="Arial" w:cs="Arial"/>
                <w:b/>
                <w:i/>
                <w:color w:val="000000"/>
                <w:sz w:val="18"/>
                <w:szCs w:val="18"/>
              </w:rPr>
              <w:t>$150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Half page ad in two issues of the Web “Indiana Abstract” </w:t>
            </w:r>
            <w:r w:rsidRPr="00D43A80">
              <w:rPr>
                <w:rFonts w:ascii="Arial" w:hAnsi="Arial" w:cs="Arial"/>
                <w:b/>
                <w:i/>
                <w:color w:val="000000"/>
                <w:sz w:val="18"/>
                <w:szCs w:val="18"/>
              </w:rPr>
              <w:t>$100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Half page of sponsor prepared content included in the Conference syllabus – Sponsor is listed in the program by level of support – and listed on the ICRA Website </w:t>
            </w:r>
            <w:r w:rsidRPr="00D43A80">
              <w:rPr>
                <w:rFonts w:ascii="Arial" w:hAnsi="Arial" w:cs="Arial"/>
                <w:b/>
                <w:i/>
                <w:color w:val="000000"/>
                <w:sz w:val="18"/>
                <w:szCs w:val="18"/>
              </w:rPr>
              <w:t>$50 Value</w:t>
            </w:r>
            <w:r w:rsidRPr="00D43A80">
              <w:rPr>
                <w:rFonts w:ascii="Arial" w:hAnsi="Arial" w:cs="Arial"/>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One standard exhibit space during Fall Conference, with breaks and lunch for one both days </w:t>
            </w:r>
            <w:r w:rsidRPr="00D43A80">
              <w:rPr>
                <w:rFonts w:ascii="Arial" w:hAnsi="Arial" w:cs="Arial"/>
                <w:b/>
                <w:i/>
                <w:color w:val="000000"/>
                <w:sz w:val="18"/>
                <w:szCs w:val="18"/>
              </w:rPr>
              <w:t>$300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One complimentary Fall Conference registration including syllabus </w:t>
            </w:r>
            <w:r w:rsidRPr="00D43A80">
              <w:rPr>
                <w:rFonts w:ascii="Arial" w:hAnsi="Arial" w:cs="Arial"/>
                <w:b/>
                <w:i/>
                <w:color w:val="000000"/>
                <w:sz w:val="18"/>
                <w:szCs w:val="18"/>
              </w:rPr>
              <w:t>$150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Quarter page ad in two issues of the Web “Indiana Abstract” </w:t>
            </w:r>
            <w:r w:rsidRPr="00D43A80">
              <w:rPr>
                <w:rFonts w:ascii="Arial" w:hAnsi="Arial" w:cs="Arial"/>
                <w:b/>
                <w:i/>
                <w:color w:val="000000"/>
                <w:sz w:val="18"/>
                <w:szCs w:val="18"/>
              </w:rPr>
              <w:t>$50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Sponsor is listed in the program by level of support – and listed on the ICRA Website </w:t>
            </w:r>
            <w:r w:rsidRPr="00D43A80">
              <w:rPr>
                <w:rFonts w:ascii="Arial" w:hAnsi="Arial" w:cs="Arial"/>
                <w:b/>
                <w:i/>
                <w:color w:val="000000"/>
                <w:sz w:val="18"/>
                <w:szCs w:val="18"/>
              </w:rPr>
              <w:t>$25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r>
      <w:tr w:rsidR="00F7599D" w:rsidRPr="00D43A80">
        <w:trPr>
          <w:trHeight w:val="323"/>
        </w:trPr>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One standard exhibit space during Fall Conference, with breaks and lunch for one both days </w:t>
            </w:r>
            <w:r w:rsidRPr="00D43A80">
              <w:rPr>
                <w:rFonts w:ascii="Arial" w:hAnsi="Arial" w:cs="Arial"/>
                <w:b/>
                <w:i/>
                <w:color w:val="000000"/>
                <w:sz w:val="18"/>
                <w:szCs w:val="18"/>
              </w:rPr>
              <w:t>$300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color w:val="000000"/>
                <w:sz w:val="18"/>
                <w:szCs w:val="18"/>
              </w:rPr>
            </w:pP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Full page ad in two issues of the Web “Indiana Abstract” </w:t>
            </w:r>
            <w:r w:rsidRPr="00D43A80">
              <w:rPr>
                <w:rFonts w:ascii="Arial" w:hAnsi="Arial" w:cs="Arial"/>
                <w:b/>
                <w:i/>
                <w:color w:val="000000"/>
                <w:sz w:val="18"/>
                <w:szCs w:val="18"/>
              </w:rPr>
              <w:t>$200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rPr>
                <w:rFonts w:ascii="Arial" w:hAnsi="Arial" w:cs="Arial"/>
                <w:color w:val="000000"/>
                <w:sz w:val="18"/>
                <w:szCs w:val="18"/>
              </w:rPr>
            </w:pPr>
            <w:r w:rsidRPr="00D43A80">
              <w:rPr>
                <w:rFonts w:ascii="Arial" w:hAnsi="Arial" w:cs="Arial"/>
                <w:color w:val="000000"/>
                <w:sz w:val="18"/>
                <w:szCs w:val="18"/>
              </w:rPr>
              <w:t xml:space="preserve">Sponsor is listed by level of support on the ICRA Website </w:t>
            </w:r>
            <w:r w:rsidRPr="00D43A80">
              <w:rPr>
                <w:rFonts w:ascii="Arial" w:hAnsi="Arial" w:cs="Arial"/>
                <w:b/>
                <w:i/>
                <w:color w:val="000000"/>
                <w:sz w:val="18"/>
                <w:szCs w:val="18"/>
              </w:rPr>
              <w:t>$15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rsidP="00D94A0D">
            <w:pPr>
              <w:spacing w:before="100" w:beforeAutospacing="1" w:after="100" w:afterAutospacing="1"/>
              <w:jc w:val="center"/>
              <w:rPr>
                <w:rFonts w:ascii="Arial" w:hAnsi="Arial" w:cs="Arial"/>
                <w:color w:val="000000"/>
                <w:sz w:val="18"/>
                <w:szCs w:val="18"/>
              </w:rPr>
            </w:pPr>
            <w:r w:rsidRPr="00D43A80">
              <w:rPr>
                <w:rFonts w:ascii="Arial" w:hAnsi="Arial" w:cs="Arial"/>
                <w:color w:val="000000"/>
                <w:sz w:val="18"/>
                <w:szCs w:val="18"/>
              </w:rPr>
              <w:t>√</w:t>
            </w:r>
          </w:p>
        </w:tc>
      </w:tr>
      <w:tr w:rsidR="00F7599D" w:rsidRPr="00D43A80">
        <w:tc>
          <w:tcPr>
            <w:tcW w:w="4788"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right"/>
              <w:rPr>
                <w:rFonts w:ascii="Arial" w:hAnsi="Arial" w:cs="Arial"/>
                <w:b/>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b/>
                <w:color w:val="000000"/>
                <w:sz w:val="18"/>
                <w:szCs w:val="18"/>
                <w:highlight w:val="yellow"/>
              </w:rPr>
            </w:pPr>
            <w:r w:rsidRPr="00D43A80">
              <w:rPr>
                <w:rFonts w:ascii="Arial" w:hAnsi="Arial" w:cs="Arial"/>
                <w:b/>
                <w:color w:val="000000"/>
                <w:sz w:val="18"/>
                <w:szCs w:val="18"/>
                <w:highlight w:val="yellow"/>
              </w:rPr>
              <w:t>$750.00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b/>
                <w:color w:val="000000"/>
                <w:sz w:val="18"/>
                <w:szCs w:val="18"/>
                <w:highlight w:val="yellow"/>
              </w:rPr>
            </w:pPr>
            <w:r w:rsidRPr="00D43A80">
              <w:rPr>
                <w:rFonts w:ascii="Arial" w:hAnsi="Arial" w:cs="Arial"/>
                <w:b/>
                <w:color w:val="000000"/>
                <w:sz w:val="18"/>
                <w:szCs w:val="18"/>
                <w:highlight w:val="yellow"/>
              </w:rPr>
              <w:t>$600.00 Value</w:t>
            </w:r>
          </w:p>
        </w:tc>
        <w:tc>
          <w:tcPr>
            <w:tcW w:w="90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b/>
                <w:color w:val="000000"/>
                <w:sz w:val="18"/>
                <w:szCs w:val="18"/>
                <w:highlight w:val="yellow"/>
              </w:rPr>
            </w:pPr>
            <w:r w:rsidRPr="00D43A80">
              <w:rPr>
                <w:rFonts w:ascii="Arial" w:hAnsi="Arial" w:cs="Arial"/>
                <w:b/>
                <w:color w:val="000000"/>
                <w:sz w:val="18"/>
                <w:szCs w:val="18"/>
                <w:highlight w:val="yellow"/>
              </w:rPr>
              <w:t>$375.00 Value</w:t>
            </w:r>
          </w:p>
        </w:tc>
        <w:tc>
          <w:tcPr>
            <w:tcW w:w="1080" w:type="dxa"/>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b/>
                <w:color w:val="000000"/>
                <w:sz w:val="18"/>
                <w:szCs w:val="18"/>
                <w:highlight w:val="yellow"/>
              </w:rPr>
            </w:pPr>
            <w:r w:rsidRPr="00D43A80">
              <w:rPr>
                <w:rFonts w:ascii="Arial" w:hAnsi="Arial" w:cs="Arial"/>
                <w:b/>
                <w:color w:val="000000"/>
                <w:sz w:val="18"/>
                <w:szCs w:val="18"/>
                <w:highlight w:val="yellow"/>
              </w:rPr>
              <w:t>$215.00 Value</w:t>
            </w:r>
          </w:p>
        </w:tc>
      </w:tr>
      <w:tr w:rsidR="00F7599D" w:rsidRPr="00D43A80">
        <w:tc>
          <w:tcPr>
            <w:tcW w:w="8928" w:type="dxa"/>
            <w:gridSpan w:val="5"/>
            <w:tcBorders>
              <w:top w:val="single" w:sz="4" w:space="0" w:color="auto"/>
              <w:left w:val="single" w:sz="4" w:space="0" w:color="auto"/>
              <w:bottom w:val="single" w:sz="4" w:space="0" w:color="auto"/>
              <w:right w:val="single" w:sz="4" w:space="0" w:color="auto"/>
            </w:tcBorders>
          </w:tcPr>
          <w:p w:rsidR="00F7599D" w:rsidRPr="00D43A80" w:rsidRDefault="00F7599D">
            <w:pPr>
              <w:spacing w:before="100" w:beforeAutospacing="1" w:after="100" w:afterAutospacing="1"/>
              <w:jc w:val="center"/>
              <w:rPr>
                <w:rFonts w:ascii="Arial" w:hAnsi="Arial" w:cs="Arial"/>
                <w:b/>
                <w:color w:val="000000"/>
                <w:sz w:val="18"/>
                <w:szCs w:val="18"/>
              </w:rPr>
            </w:pPr>
            <w:r w:rsidRPr="00D43A80">
              <w:rPr>
                <w:rFonts w:ascii="Arial" w:hAnsi="Arial" w:cs="Arial"/>
                <w:b/>
                <w:color w:val="000000"/>
                <w:sz w:val="18"/>
                <w:szCs w:val="18"/>
              </w:rPr>
              <w:t>ICRA accepts unrestricted educational grants and/or donations.</w:t>
            </w:r>
          </w:p>
        </w:tc>
      </w:tr>
    </w:tbl>
    <w:p w:rsidR="00FB72F2" w:rsidRPr="00D77169" w:rsidRDefault="00FB72F2" w:rsidP="00FB72F2">
      <w:pPr>
        <w:pStyle w:val="Heading2"/>
        <w:rPr>
          <w:sz w:val="16"/>
          <w:szCs w:val="16"/>
        </w:rPr>
      </w:pPr>
      <w:r w:rsidRPr="00D77169">
        <w:rPr>
          <w:sz w:val="16"/>
          <w:szCs w:val="16"/>
        </w:rPr>
        <w:t xml:space="preserve">ICRA Public Relations Chair </w:t>
      </w:r>
    </w:p>
    <w:p w:rsidR="00FB72F2" w:rsidRPr="00D77169" w:rsidRDefault="00FB1AA8" w:rsidP="00FB72F2">
      <w:pPr>
        <w:rPr>
          <w:b/>
          <w:sz w:val="16"/>
          <w:szCs w:val="16"/>
        </w:rPr>
      </w:pPr>
      <w:r>
        <w:rPr>
          <w:b/>
          <w:sz w:val="16"/>
          <w:szCs w:val="16"/>
        </w:rPr>
        <w:t>Leann Capps</w:t>
      </w:r>
      <w:r w:rsidR="00FB72F2" w:rsidRPr="00D77169">
        <w:rPr>
          <w:b/>
          <w:sz w:val="16"/>
          <w:szCs w:val="16"/>
        </w:rPr>
        <w:t>, CTR</w:t>
      </w:r>
    </w:p>
    <w:p w:rsidR="00FB72F2" w:rsidRPr="00D77169" w:rsidRDefault="00FB1AA8" w:rsidP="00FB72F2">
      <w:pPr>
        <w:rPr>
          <w:sz w:val="16"/>
          <w:szCs w:val="16"/>
        </w:rPr>
      </w:pPr>
      <w:r>
        <w:rPr>
          <w:sz w:val="16"/>
          <w:szCs w:val="16"/>
        </w:rPr>
        <w:t>Navion Healthcare Solutions</w:t>
      </w:r>
      <w:r w:rsidR="00FB72F2" w:rsidRPr="00D77169">
        <w:rPr>
          <w:sz w:val="16"/>
          <w:szCs w:val="16"/>
        </w:rPr>
        <w:t xml:space="preserve">    </w:t>
      </w:r>
      <w:r w:rsidR="00FB72F2" w:rsidRPr="00D77169">
        <w:rPr>
          <w:sz w:val="16"/>
          <w:szCs w:val="16"/>
        </w:rPr>
        <w:tab/>
      </w:r>
      <w:r w:rsidR="00FB72F2" w:rsidRPr="00D77169">
        <w:rPr>
          <w:sz w:val="16"/>
          <w:szCs w:val="16"/>
        </w:rPr>
        <w:tab/>
      </w:r>
      <w:r w:rsidR="00FB72F2" w:rsidRPr="00D77169">
        <w:rPr>
          <w:sz w:val="16"/>
          <w:szCs w:val="16"/>
        </w:rPr>
        <w:tab/>
      </w:r>
    </w:p>
    <w:p w:rsidR="00FB72F2" w:rsidRPr="00D77169" w:rsidRDefault="00FB1AA8" w:rsidP="00FB72F2">
      <w:pPr>
        <w:rPr>
          <w:sz w:val="16"/>
          <w:szCs w:val="16"/>
        </w:rPr>
      </w:pPr>
      <w:r>
        <w:rPr>
          <w:sz w:val="16"/>
          <w:szCs w:val="16"/>
        </w:rPr>
        <w:t>8333 Naab Road Ste 160</w:t>
      </w:r>
      <w:r w:rsidR="00FB72F2" w:rsidRPr="00D77169">
        <w:rPr>
          <w:sz w:val="16"/>
          <w:szCs w:val="16"/>
        </w:rPr>
        <w:tab/>
      </w:r>
      <w:r w:rsidR="00FB72F2" w:rsidRPr="00D77169">
        <w:rPr>
          <w:sz w:val="16"/>
          <w:szCs w:val="16"/>
        </w:rPr>
        <w:tab/>
      </w:r>
      <w:r w:rsidR="00FB72F2" w:rsidRPr="00D77169">
        <w:rPr>
          <w:sz w:val="16"/>
          <w:szCs w:val="16"/>
        </w:rPr>
        <w:tab/>
      </w:r>
    </w:p>
    <w:p w:rsidR="00FB72F2" w:rsidRPr="00D77169" w:rsidRDefault="00FB1AA8" w:rsidP="00FB72F2">
      <w:pPr>
        <w:rPr>
          <w:sz w:val="16"/>
          <w:szCs w:val="16"/>
        </w:rPr>
      </w:pPr>
      <w:r>
        <w:rPr>
          <w:sz w:val="16"/>
          <w:szCs w:val="16"/>
        </w:rPr>
        <w:t>Indianapolis, IN 46260</w:t>
      </w:r>
      <w:r w:rsidR="00FB72F2" w:rsidRPr="00D77169">
        <w:rPr>
          <w:sz w:val="16"/>
          <w:szCs w:val="16"/>
        </w:rPr>
        <w:tab/>
      </w:r>
      <w:r w:rsidR="00FB72F2" w:rsidRPr="00D77169">
        <w:rPr>
          <w:sz w:val="16"/>
          <w:szCs w:val="16"/>
        </w:rPr>
        <w:tab/>
      </w:r>
      <w:r w:rsidR="00FB72F2" w:rsidRPr="00D77169">
        <w:rPr>
          <w:sz w:val="16"/>
          <w:szCs w:val="16"/>
        </w:rPr>
        <w:tab/>
      </w:r>
      <w:r w:rsidR="00FB72F2" w:rsidRPr="00D77169">
        <w:rPr>
          <w:sz w:val="16"/>
          <w:szCs w:val="16"/>
        </w:rPr>
        <w:tab/>
      </w:r>
    </w:p>
    <w:p w:rsidR="00FB72F2" w:rsidRPr="00D77169" w:rsidRDefault="00FB1AA8" w:rsidP="00FB72F2">
      <w:pPr>
        <w:rPr>
          <w:sz w:val="16"/>
          <w:szCs w:val="16"/>
        </w:rPr>
      </w:pPr>
      <w:r>
        <w:rPr>
          <w:sz w:val="16"/>
          <w:szCs w:val="16"/>
        </w:rPr>
        <w:t>Office: 317.338.3677</w:t>
      </w:r>
    </w:p>
    <w:p w:rsidR="00FB72F2" w:rsidRPr="00D77169" w:rsidRDefault="00FB1AA8" w:rsidP="00FB72F2">
      <w:pPr>
        <w:rPr>
          <w:sz w:val="16"/>
          <w:szCs w:val="16"/>
          <w:lang w:val="fr-FR"/>
        </w:rPr>
      </w:pPr>
      <w:r>
        <w:rPr>
          <w:sz w:val="16"/>
          <w:szCs w:val="16"/>
          <w:lang w:val="fr-FR"/>
        </w:rPr>
        <w:t>FAX: 317.338.3565</w:t>
      </w:r>
    </w:p>
    <w:p w:rsidR="00FB72F2" w:rsidRPr="00D77169" w:rsidRDefault="00FB72F2" w:rsidP="00FB72F2">
      <w:pPr>
        <w:rPr>
          <w:sz w:val="16"/>
          <w:szCs w:val="16"/>
          <w:lang w:val="fr-FR"/>
        </w:rPr>
      </w:pPr>
      <w:r w:rsidRPr="00D77169">
        <w:rPr>
          <w:sz w:val="16"/>
          <w:szCs w:val="16"/>
          <w:lang w:val="fr-FR"/>
        </w:rPr>
        <w:t xml:space="preserve">Email : </w:t>
      </w:r>
      <w:r w:rsidR="00FB1AA8">
        <w:rPr>
          <w:sz w:val="16"/>
          <w:szCs w:val="16"/>
          <w:highlight w:val="yellow"/>
          <w:lang w:val="fr-FR"/>
        </w:rPr>
        <w:t>leann.capps@navionhcs.com</w:t>
      </w:r>
    </w:p>
    <w:p w:rsidR="00C47798" w:rsidRPr="00D43A80" w:rsidRDefault="00F7599D" w:rsidP="00F0264B">
      <w:pPr>
        <w:pStyle w:val="Style1"/>
        <w:adjustRightInd/>
        <w:jc w:val="center"/>
        <w:rPr>
          <w:b/>
        </w:rPr>
      </w:pPr>
      <w:r>
        <w:rPr>
          <w:sz w:val="18"/>
          <w:szCs w:val="18"/>
        </w:rPr>
        <w:br w:type="page"/>
      </w:r>
      <w:r w:rsidR="00C47798" w:rsidRPr="00D43A80">
        <w:rPr>
          <w:b/>
        </w:rPr>
        <w:lastRenderedPageBreak/>
        <w:t>20</w:t>
      </w:r>
      <w:r w:rsidR="00FB1AA8">
        <w:rPr>
          <w:b/>
        </w:rPr>
        <w:t>17</w:t>
      </w:r>
      <w:r w:rsidR="00C47798" w:rsidRPr="00D43A80">
        <w:rPr>
          <w:b/>
        </w:rPr>
        <w:t xml:space="preserve"> SPONSOR</w:t>
      </w:r>
      <w:r w:rsidR="00D43A80">
        <w:rPr>
          <w:b/>
        </w:rPr>
        <w:t>S</w:t>
      </w:r>
      <w:r w:rsidR="00C47798" w:rsidRPr="00D43A80">
        <w:rPr>
          <w:b/>
        </w:rPr>
        <w:t>HIP/EXHIBITOR REPLY FORM</w:t>
      </w:r>
    </w:p>
    <w:p w:rsidR="00C47798" w:rsidRPr="003D2969" w:rsidRDefault="00C47798" w:rsidP="00C47798">
      <w:pPr>
        <w:jc w:val="center"/>
        <w:rPr>
          <w:rFonts w:ascii="Arial" w:hAnsi="Arial"/>
          <w:b/>
          <w:sz w:val="23"/>
          <w:szCs w:val="23"/>
        </w:rPr>
      </w:pPr>
      <w:smartTag w:uri="urn:schemas-microsoft-com:office:smarttags" w:element="place">
        <w:smartTag w:uri="urn:schemas-microsoft-com:office:smarttags" w:element="State">
          <w:r w:rsidRPr="003D2969">
            <w:rPr>
              <w:rFonts w:ascii="Arial" w:hAnsi="Arial"/>
              <w:b/>
              <w:sz w:val="23"/>
              <w:szCs w:val="23"/>
            </w:rPr>
            <w:t>INDIANA</w:t>
          </w:r>
        </w:smartTag>
      </w:smartTag>
      <w:r w:rsidRPr="003D2969">
        <w:rPr>
          <w:rFonts w:ascii="Arial" w:hAnsi="Arial"/>
          <w:b/>
          <w:sz w:val="23"/>
          <w:szCs w:val="23"/>
        </w:rPr>
        <w:t xml:space="preserve"> CANCER REGISTRARS ASSOCIATION (ICRA)</w:t>
      </w:r>
    </w:p>
    <w:p w:rsidR="00C47798" w:rsidRPr="003D2969" w:rsidRDefault="00C47798" w:rsidP="00C47798">
      <w:pPr>
        <w:jc w:val="center"/>
        <w:rPr>
          <w:rFonts w:ascii="Arial" w:hAnsi="Arial"/>
          <w:b/>
          <w:sz w:val="23"/>
          <w:szCs w:val="23"/>
        </w:rPr>
      </w:pPr>
    </w:p>
    <w:p w:rsidR="00C47798" w:rsidRPr="003D2969" w:rsidRDefault="00C47798" w:rsidP="00C47798">
      <w:pPr>
        <w:rPr>
          <w:rFonts w:ascii="Arial" w:hAnsi="Arial"/>
          <w:b/>
          <w:sz w:val="23"/>
          <w:szCs w:val="23"/>
        </w:rPr>
      </w:pPr>
      <w:r w:rsidRPr="003D2969">
        <w:rPr>
          <w:rFonts w:ascii="Arial" w:hAnsi="Arial"/>
          <w:b/>
          <w:sz w:val="23"/>
          <w:szCs w:val="23"/>
        </w:rPr>
        <w:t>Name of Company/Organization:__________________________</w:t>
      </w:r>
    </w:p>
    <w:p w:rsidR="00C47798" w:rsidRPr="003D2969" w:rsidRDefault="00C47798" w:rsidP="00C47798">
      <w:pP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sz w:val="23"/>
          <w:szCs w:val="23"/>
        </w:rPr>
        <w:t>Representative: _________________________________________</w:t>
      </w:r>
    </w:p>
    <w:p w:rsidR="00C47798" w:rsidRPr="003D2969" w:rsidRDefault="00C47798" w:rsidP="00C47798">
      <w:pP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sz w:val="23"/>
          <w:szCs w:val="23"/>
        </w:rPr>
        <w:t>Address: ______________________________________________</w:t>
      </w:r>
    </w:p>
    <w:p w:rsidR="00C47798" w:rsidRPr="003D2969" w:rsidRDefault="00C47798" w:rsidP="00C47798">
      <w:pP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sz w:val="23"/>
          <w:szCs w:val="23"/>
        </w:rPr>
        <w:t>Telephone/Fax Number/Email:</w:t>
      </w:r>
      <w:r w:rsidRPr="003D2969">
        <w:rPr>
          <w:rFonts w:ascii="Arial" w:hAnsi="Arial"/>
          <w:noProof/>
          <w:sz w:val="23"/>
          <w:szCs w:val="23"/>
        </w:rPr>
        <w:t xml:space="preserve"> _____________________________</w:t>
      </w:r>
    </w:p>
    <w:p w:rsidR="00C47798" w:rsidRPr="003D2969" w:rsidRDefault="00C47798" w:rsidP="00C47798">
      <w:pPr>
        <w:rPr>
          <w:rFonts w:ascii="Arial" w:hAnsi="Arial"/>
          <w:b/>
          <w:sz w:val="23"/>
          <w:szCs w:val="23"/>
        </w:rPr>
      </w:pPr>
    </w:p>
    <w:p w:rsidR="00C47798" w:rsidRPr="003D2969" w:rsidRDefault="00C47798" w:rsidP="00C47798">
      <w:pPr>
        <w:rPr>
          <w:rFonts w:ascii="Arial" w:hAnsi="Arial"/>
          <w:sz w:val="23"/>
          <w:szCs w:val="23"/>
        </w:rPr>
      </w:pPr>
      <w:r w:rsidRPr="003D2969">
        <w:rPr>
          <w:rFonts w:ascii="Arial" w:hAnsi="Arial"/>
          <w:b/>
          <w:sz w:val="23"/>
          <w:szCs w:val="23"/>
        </w:rPr>
        <w:t>Yes</w:t>
      </w:r>
      <w:r w:rsidRPr="003D2969">
        <w:rPr>
          <w:rFonts w:ascii="Arial" w:hAnsi="Arial"/>
          <w:sz w:val="23"/>
          <w:szCs w:val="23"/>
        </w:rPr>
        <w:t xml:space="preserve">, our company/organization will advertise in ICRA’s newsletter, </w:t>
      </w:r>
      <w:r w:rsidRPr="003D2969">
        <w:rPr>
          <w:rFonts w:ascii="Arial" w:hAnsi="Arial"/>
          <w:b/>
          <w:bCs/>
          <w:i/>
          <w:sz w:val="23"/>
          <w:szCs w:val="23"/>
        </w:rPr>
        <w:t>The Abstract</w:t>
      </w:r>
      <w:r w:rsidRPr="003D2969">
        <w:rPr>
          <w:rFonts w:ascii="Arial" w:hAnsi="Arial"/>
          <w:i/>
          <w:sz w:val="23"/>
          <w:szCs w:val="23"/>
        </w:rPr>
        <w:t>,</w:t>
      </w:r>
      <w:r w:rsidRPr="003D2969">
        <w:rPr>
          <w:rFonts w:ascii="Arial" w:hAnsi="Arial"/>
          <w:sz w:val="23"/>
          <w:szCs w:val="23"/>
        </w:rPr>
        <w:t xml:space="preserve"> and/or be an exhibitor at ICRA’s Fall Confe</w:t>
      </w:r>
      <w:r w:rsidR="00FB1AA8">
        <w:rPr>
          <w:rFonts w:ascii="Arial" w:hAnsi="Arial"/>
          <w:sz w:val="23"/>
          <w:szCs w:val="23"/>
        </w:rPr>
        <w:t>rence to be held November, 9-10</w:t>
      </w:r>
      <w:r w:rsidRPr="003D2969">
        <w:rPr>
          <w:rFonts w:ascii="Arial" w:hAnsi="Arial"/>
          <w:sz w:val="23"/>
          <w:szCs w:val="23"/>
        </w:rPr>
        <w:t>, 20</w:t>
      </w:r>
      <w:r w:rsidR="00FB1AA8">
        <w:rPr>
          <w:rFonts w:ascii="Arial" w:hAnsi="Arial"/>
          <w:sz w:val="23"/>
          <w:szCs w:val="23"/>
        </w:rPr>
        <w:t>17</w:t>
      </w:r>
      <w:r w:rsidRPr="003D2969">
        <w:rPr>
          <w:rFonts w:ascii="Arial" w:hAnsi="Arial"/>
          <w:sz w:val="23"/>
          <w:szCs w:val="23"/>
        </w:rPr>
        <w:t xml:space="preserve"> at The PRIMO Banq</w:t>
      </w:r>
      <w:r w:rsidR="00FB1AA8">
        <w:rPr>
          <w:rFonts w:ascii="Arial" w:hAnsi="Arial"/>
          <w:sz w:val="23"/>
          <w:szCs w:val="23"/>
        </w:rPr>
        <w:t>uet and Conference Center – South</w:t>
      </w:r>
      <w:r w:rsidRPr="003D2969">
        <w:rPr>
          <w:rFonts w:ascii="Arial" w:hAnsi="Arial"/>
          <w:sz w:val="23"/>
          <w:szCs w:val="23"/>
        </w:rPr>
        <w:t xml:space="preserve">, </w:t>
      </w:r>
      <w:r w:rsidR="00FB1AA8">
        <w:rPr>
          <w:rFonts w:ascii="Arial" w:hAnsi="Arial"/>
          <w:sz w:val="23"/>
          <w:szCs w:val="23"/>
        </w:rPr>
        <w:t>Indianapolis,</w:t>
      </w:r>
      <w:r w:rsidRPr="003D2969">
        <w:rPr>
          <w:rFonts w:ascii="Arial" w:hAnsi="Arial"/>
          <w:sz w:val="23"/>
          <w:szCs w:val="23"/>
        </w:rPr>
        <w:t>Indiana.</w:t>
      </w:r>
    </w:p>
    <w:p w:rsidR="00C47798" w:rsidRPr="003D2969" w:rsidRDefault="00C47798" w:rsidP="00C47798">
      <w:pP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sz w:val="23"/>
          <w:szCs w:val="23"/>
        </w:rPr>
        <w:t>Our company/organization would like to participate at the following level:</w:t>
      </w:r>
    </w:p>
    <w:p w:rsidR="00C47798" w:rsidRPr="003D2969" w:rsidRDefault="00C47798" w:rsidP="00C47798">
      <w:pPr>
        <w:pStyle w:val="Style1"/>
        <w:widowControl/>
        <w:autoSpaceDE/>
        <w:autoSpaceDN/>
        <w:adjustRightInd/>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b/>
          <w:sz w:val="23"/>
          <w:szCs w:val="23"/>
        </w:rPr>
        <w:t xml:space="preserve">Platinum: </w:t>
      </w:r>
      <w:r w:rsidRPr="003D2969">
        <w:rPr>
          <w:rFonts w:ascii="Arial" w:hAnsi="Arial"/>
          <w:sz w:val="23"/>
          <w:szCs w:val="23"/>
        </w:rPr>
        <w:t xml:space="preserve"> A $750 value at </w:t>
      </w:r>
      <w:r w:rsidRPr="003D2969">
        <w:rPr>
          <w:rFonts w:ascii="Arial" w:hAnsi="Arial"/>
          <w:b/>
          <w:sz w:val="23"/>
          <w:szCs w:val="23"/>
        </w:rPr>
        <w:t>$500</w:t>
      </w:r>
      <w:r w:rsidRPr="003D2969">
        <w:rPr>
          <w:rFonts w:ascii="Arial" w:hAnsi="Arial"/>
          <w:sz w:val="23"/>
          <w:szCs w:val="23"/>
        </w:rPr>
        <w:t xml:space="preserve">______    </w:t>
      </w:r>
      <w:r w:rsidRPr="003D2969">
        <w:rPr>
          <w:rFonts w:ascii="Arial" w:hAnsi="Arial"/>
          <w:sz w:val="23"/>
          <w:szCs w:val="23"/>
        </w:rPr>
        <w:tab/>
        <w:t xml:space="preserve"> </w:t>
      </w:r>
      <w:r w:rsidRPr="003D2969">
        <w:rPr>
          <w:rFonts w:ascii="Arial" w:hAnsi="Arial"/>
          <w:b/>
          <w:sz w:val="23"/>
          <w:szCs w:val="23"/>
        </w:rPr>
        <w:t>Gold:</w:t>
      </w:r>
      <w:r w:rsidRPr="003D2969">
        <w:rPr>
          <w:rFonts w:ascii="Arial" w:hAnsi="Arial"/>
          <w:sz w:val="23"/>
          <w:szCs w:val="23"/>
        </w:rPr>
        <w:t xml:space="preserve">  A $600 value at </w:t>
      </w:r>
      <w:r w:rsidRPr="003D2969">
        <w:rPr>
          <w:rFonts w:ascii="Arial" w:hAnsi="Arial"/>
          <w:b/>
          <w:sz w:val="23"/>
          <w:szCs w:val="23"/>
        </w:rPr>
        <w:t>$400</w:t>
      </w:r>
      <w:r w:rsidRPr="003D2969">
        <w:rPr>
          <w:rFonts w:ascii="Arial" w:hAnsi="Arial"/>
          <w:sz w:val="23"/>
          <w:szCs w:val="23"/>
        </w:rPr>
        <w:t>______</w:t>
      </w:r>
    </w:p>
    <w:p w:rsidR="00C47798" w:rsidRPr="003D2969" w:rsidRDefault="00C47798" w:rsidP="00C47798">
      <w:pP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b/>
          <w:sz w:val="23"/>
          <w:szCs w:val="23"/>
        </w:rPr>
        <w:t>Silver:</w:t>
      </w:r>
      <w:r w:rsidRPr="003D2969">
        <w:rPr>
          <w:rFonts w:ascii="Arial" w:hAnsi="Arial"/>
          <w:sz w:val="23"/>
          <w:szCs w:val="23"/>
        </w:rPr>
        <w:t xml:space="preserve">  A $375 value at </w:t>
      </w:r>
      <w:r w:rsidRPr="003D2969">
        <w:rPr>
          <w:rFonts w:ascii="Arial" w:hAnsi="Arial"/>
          <w:b/>
          <w:sz w:val="23"/>
          <w:szCs w:val="23"/>
        </w:rPr>
        <w:t>$300</w:t>
      </w:r>
      <w:r w:rsidRPr="003D2969">
        <w:rPr>
          <w:rFonts w:ascii="Arial" w:hAnsi="Arial"/>
          <w:sz w:val="23"/>
          <w:szCs w:val="23"/>
        </w:rPr>
        <w:t xml:space="preserve">     ______    </w:t>
      </w:r>
      <w:r w:rsidRPr="003D2969">
        <w:rPr>
          <w:rFonts w:ascii="Arial" w:hAnsi="Arial"/>
          <w:sz w:val="23"/>
          <w:szCs w:val="23"/>
        </w:rPr>
        <w:tab/>
        <w:t xml:space="preserve"> </w:t>
      </w:r>
      <w:r w:rsidRPr="003D2969">
        <w:rPr>
          <w:rFonts w:ascii="Arial" w:hAnsi="Arial"/>
          <w:b/>
          <w:sz w:val="23"/>
          <w:szCs w:val="23"/>
        </w:rPr>
        <w:t>Bronze:</w:t>
      </w:r>
      <w:r w:rsidRPr="003D2969">
        <w:rPr>
          <w:rFonts w:ascii="Arial" w:hAnsi="Arial"/>
          <w:sz w:val="23"/>
          <w:szCs w:val="23"/>
        </w:rPr>
        <w:t xml:space="preserve"> A $215 value at </w:t>
      </w:r>
      <w:r w:rsidRPr="003D2969">
        <w:rPr>
          <w:rFonts w:ascii="Arial" w:hAnsi="Arial"/>
          <w:b/>
          <w:sz w:val="23"/>
          <w:szCs w:val="23"/>
        </w:rPr>
        <w:t>$200</w:t>
      </w:r>
      <w:r w:rsidRPr="003D2969">
        <w:rPr>
          <w:rFonts w:ascii="Arial" w:hAnsi="Arial"/>
          <w:sz w:val="23"/>
          <w:szCs w:val="23"/>
        </w:rPr>
        <w:t xml:space="preserve"> _____      </w:t>
      </w:r>
    </w:p>
    <w:p w:rsidR="00C47798" w:rsidRPr="003D2969" w:rsidRDefault="00C47798" w:rsidP="00C47798">
      <w:pPr>
        <w:rPr>
          <w:rFonts w:ascii="Arial" w:hAnsi="Arial"/>
          <w:sz w:val="23"/>
          <w:szCs w:val="23"/>
        </w:rPr>
      </w:pPr>
    </w:p>
    <w:p w:rsidR="00C47798" w:rsidRPr="003D2969" w:rsidRDefault="00C47798" w:rsidP="00C47798">
      <w:pPr>
        <w:jc w:val="center"/>
        <w:rPr>
          <w:rFonts w:ascii="Arial" w:hAnsi="Arial"/>
          <w:b/>
          <w:sz w:val="23"/>
          <w:szCs w:val="23"/>
        </w:rPr>
      </w:pPr>
      <w:r w:rsidRPr="003D2969">
        <w:rPr>
          <w:rFonts w:ascii="Arial" w:hAnsi="Arial"/>
          <w:b/>
          <w:sz w:val="23"/>
          <w:szCs w:val="23"/>
        </w:rPr>
        <w:t xml:space="preserve"> [Please make checks payable to: </w:t>
      </w:r>
      <w:smartTag w:uri="urn:schemas-microsoft-com:office:smarttags" w:element="place">
        <w:smartTag w:uri="urn:schemas-microsoft-com:office:smarttags" w:element="State">
          <w:r w:rsidRPr="003D2969">
            <w:rPr>
              <w:rFonts w:ascii="Arial" w:hAnsi="Arial"/>
              <w:b/>
              <w:sz w:val="23"/>
              <w:szCs w:val="23"/>
            </w:rPr>
            <w:t>Indiana</w:t>
          </w:r>
        </w:smartTag>
      </w:smartTag>
      <w:r w:rsidRPr="003D2969">
        <w:rPr>
          <w:rFonts w:ascii="Arial" w:hAnsi="Arial"/>
          <w:b/>
          <w:sz w:val="23"/>
          <w:szCs w:val="23"/>
        </w:rPr>
        <w:t xml:space="preserve"> Cancer Registrars Association (ICRA)]</w:t>
      </w:r>
    </w:p>
    <w:p w:rsidR="00C47798" w:rsidRPr="003D2969" w:rsidRDefault="00C47798" w:rsidP="00C47798">
      <w:pPr>
        <w:jc w:val="center"/>
        <w:rPr>
          <w:rFonts w:ascii="Arial" w:hAnsi="Arial"/>
          <w:b/>
          <w:sz w:val="23"/>
          <w:szCs w:val="23"/>
        </w:rPr>
      </w:pPr>
    </w:p>
    <w:p w:rsidR="00C47798" w:rsidRPr="003D2969" w:rsidRDefault="00C47798" w:rsidP="00C47798">
      <w:pPr>
        <w:jc w:val="center"/>
        <w:rPr>
          <w:rFonts w:ascii="Arial" w:hAnsi="Arial"/>
          <w:b/>
          <w:sz w:val="23"/>
          <w:szCs w:val="23"/>
        </w:rPr>
      </w:pPr>
      <w:r w:rsidRPr="003D2969">
        <w:rPr>
          <w:rFonts w:ascii="Arial" w:hAnsi="Arial"/>
          <w:b/>
          <w:sz w:val="23"/>
          <w:szCs w:val="23"/>
        </w:rPr>
        <w:t>Advertisements:</w:t>
      </w:r>
    </w:p>
    <w:p w:rsidR="00C47798" w:rsidRPr="00D77169" w:rsidRDefault="00C47798" w:rsidP="00C47798">
      <w:pPr>
        <w:jc w:val="center"/>
        <w:rPr>
          <w:rFonts w:ascii="Arial" w:hAnsi="Arial"/>
          <w:b/>
          <w:sz w:val="32"/>
          <w:szCs w:val="32"/>
        </w:rPr>
      </w:pPr>
      <w:r w:rsidRPr="003D2969">
        <w:rPr>
          <w:rFonts w:ascii="Arial" w:hAnsi="Arial"/>
          <w:b/>
          <w:sz w:val="23"/>
          <w:szCs w:val="23"/>
        </w:rPr>
        <w:t>Send logos as a JPG file and/or Word document ema</w:t>
      </w:r>
      <w:r w:rsidR="00FB1AA8">
        <w:rPr>
          <w:rFonts w:ascii="Arial" w:hAnsi="Arial"/>
          <w:b/>
          <w:sz w:val="23"/>
          <w:szCs w:val="23"/>
        </w:rPr>
        <w:t xml:space="preserve">il attachment to </w:t>
      </w:r>
      <w:hyperlink r:id="rId10" w:history="1">
        <w:r w:rsidR="00FB1AA8" w:rsidRPr="009E74D6">
          <w:rPr>
            <w:rStyle w:val="Hyperlink"/>
            <w:rFonts w:ascii="Arial" w:hAnsi="Arial"/>
            <w:b/>
            <w:sz w:val="23"/>
            <w:szCs w:val="23"/>
          </w:rPr>
          <w:t>leann.capps@navionhcs.com</w:t>
        </w:r>
      </w:hyperlink>
      <w:r w:rsidR="00FB1AA8">
        <w:rPr>
          <w:rFonts w:ascii="Arial" w:hAnsi="Arial"/>
          <w:b/>
          <w:sz w:val="23"/>
          <w:szCs w:val="23"/>
        </w:rPr>
        <w:t xml:space="preserve"> </w:t>
      </w:r>
      <w:r w:rsidRPr="003D2969">
        <w:rPr>
          <w:rFonts w:ascii="Arial" w:hAnsi="Arial"/>
          <w:b/>
          <w:sz w:val="23"/>
          <w:szCs w:val="23"/>
        </w:rPr>
        <w:t xml:space="preserve"> no later than </w:t>
      </w:r>
      <w:r w:rsidR="00D77169" w:rsidRPr="00D77169">
        <w:rPr>
          <w:rFonts w:ascii="Arial" w:hAnsi="Arial"/>
          <w:b/>
          <w:sz w:val="32"/>
          <w:szCs w:val="32"/>
        </w:rPr>
        <w:t>October 1</w:t>
      </w:r>
      <w:r w:rsidR="00FB1AA8">
        <w:rPr>
          <w:rFonts w:ascii="Arial" w:hAnsi="Arial"/>
          <w:b/>
          <w:sz w:val="32"/>
          <w:szCs w:val="32"/>
        </w:rPr>
        <w:t>2, 2017</w:t>
      </w:r>
      <w:r w:rsidRPr="00D77169">
        <w:rPr>
          <w:rFonts w:ascii="Arial" w:hAnsi="Arial"/>
          <w:b/>
          <w:sz w:val="32"/>
          <w:szCs w:val="32"/>
        </w:rPr>
        <w:t>.</w:t>
      </w:r>
    </w:p>
    <w:p w:rsidR="00C47798" w:rsidRPr="003D2969" w:rsidRDefault="00C47798" w:rsidP="00C47798">
      <w:pPr>
        <w:jc w:val="center"/>
        <w:rPr>
          <w:rFonts w:ascii="Arial" w:hAnsi="Arial"/>
          <w:b/>
          <w:sz w:val="23"/>
          <w:szCs w:val="23"/>
        </w:rPr>
      </w:pPr>
    </w:p>
    <w:p w:rsidR="00C47798" w:rsidRPr="003D2969" w:rsidRDefault="00C47798" w:rsidP="00C47798">
      <w:pPr>
        <w:jc w:val="center"/>
        <w:rPr>
          <w:rFonts w:ascii="Arial" w:hAnsi="Arial"/>
          <w:b/>
          <w:sz w:val="23"/>
          <w:szCs w:val="23"/>
        </w:rPr>
      </w:pPr>
      <w:r w:rsidRPr="003D2969">
        <w:rPr>
          <w:rFonts w:ascii="Arial" w:hAnsi="Arial"/>
          <w:b/>
          <w:sz w:val="23"/>
          <w:szCs w:val="23"/>
        </w:rPr>
        <w:t>Exhibit Space Requirements:</w:t>
      </w:r>
    </w:p>
    <w:p w:rsidR="00C47798" w:rsidRPr="003D2969" w:rsidRDefault="00C47798" w:rsidP="00C47798">
      <w:pPr>
        <w:jc w:val="cente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sz w:val="23"/>
          <w:szCs w:val="23"/>
        </w:rPr>
        <w:t xml:space="preserve">Total feet of space: __________       </w:t>
      </w:r>
      <w:r w:rsidRPr="003D2969">
        <w:rPr>
          <w:rFonts w:ascii="Arial" w:hAnsi="Arial"/>
          <w:sz w:val="23"/>
          <w:szCs w:val="23"/>
        </w:rPr>
        <w:tab/>
        <w:t xml:space="preserve">       Six-foot draped table(s): __________</w:t>
      </w:r>
    </w:p>
    <w:p w:rsidR="00C47798" w:rsidRPr="003D2969" w:rsidRDefault="00C47798" w:rsidP="00C47798">
      <w:pP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sz w:val="23"/>
          <w:szCs w:val="23"/>
        </w:rPr>
        <w:t>Chair(s):  __________</w:t>
      </w:r>
      <w:r w:rsidRPr="003D2969">
        <w:rPr>
          <w:rFonts w:ascii="Arial" w:hAnsi="Arial"/>
          <w:sz w:val="23"/>
          <w:szCs w:val="23"/>
        </w:rPr>
        <w:tab/>
        <w:t xml:space="preserve">    </w:t>
      </w:r>
      <w:r w:rsidRPr="003D2969">
        <w:rPr>
          <w:rFonts w:ascii="Arial" w:hAnsi="Arial"/>
          <w:sz w:val="23"/>
          <w:szCs w:val="23"/>
        </w:rPr>
        <w:tab/>
      </w:r>
      <w:r w:rsidRPr="003D2969">
        <w:rPr>
          <w:rFonts w:ascii="Arial" w:hAnsi="Arial"/>
          <w:sz w:val="23"/>
          <w:szCs w:val="23"/>
        </w:rPr>
        <w:tab/>
        <w:t xml:space="preserve">       Electrical outlet(s): __________</w:t>
      </w:r>
    </w:p>
    <w:p w:rsidR="00C47798" w:rsidRPr="003D2969" w:rsidRDefault="00C47798" w:rsidP="00C47798">
      <w:pP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sz w:val="23"/>
          <w:szCs w:val="23"/>
        </w:rPr>
        <w:t>______</w:t>
      </w:r>
      <w:r w:rsidRPr="003D2969">
        <w:rPr>
          <w:rFonts w:ascii="Arial" w:hAnsi="Arial"/>
          <w:b/>
          <w:sz w:val="23"/>
          <w:szCs w:val="23"/>
        </w:rPr>
        <w:t>Yes</w:t>
      </w:r>
      <w:r w:rsidRPr="003D2969">
        <w:rPr>
          <w:rFonts w:ascii="Arial" w:hAnsi="Arial"/>
          <w:sz w:val="23"/>
          <w:szCs w:val="23"/>
        </w:rPr>
        <w:t>, our company/organization will sponsor one of the breaks.</w:t>
      </w:r>
    </w:p>
    <w:p w:rsidR="00C47798" w:rsidRPr="003D2969" w:rsidRDefault="00C47798" w:rsidP="00C47798">
      <w:pP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sz w:val="23"/>
          <w:szCs w:val="23"/>
        </w:rPr>
        <w:t>______</w:t>
      </w:r>
      <w:r w:rsidRPr="003D2969">
        <w:rPr>
          <w:rFonts w:ascii="Arial" w:hAnsi="Arial"/>
          <w:b/>
          <w:sz w:val="23"/>
          <w:szCs w:val="23"/>
        </w:rPr>
        <w:t>Yes</w:t>
      </w:r>
      <w:r w:rsidRPr="003D2969">
        <w:rPr>
          <w:rFonts w:ascii="Arial" w:hAnsi="Arial"/>
          <w:sz w:val="23"/>
          <w:szCs w:val="23"/>
        </w:rPr>
        <w:t>, our company/organization wishes to make an unrestricted grant and/or donation.</w:t>
      </w:r>
    </w:p>
    <w:p w:rsidR="00C47798" w:rsidRPr="003D2969" w:rsidRDefault="00C47798" w:rsidP="00C47798">
      <w:pPr>
        <w:rPr>
          <w:rFonts w:ascii="Arial" w:hAnsi="Arial"/>
          <w:sz w:val="23"/>
          <w:szCs w:val="23"/>
        </w:rPr>
      </w:pPr>
    </w:p>
    <w:p w:rsidR="00C47798" w:rsidRPr="003D2969" w:rsidRDefault="00C47798" w:rsidP="00C47798">
      <w:pPr>
        <w:rPr>
          <w:rFonts w:ascii="Arial" w:hAnsi="Arial"/>
          <w:sz w:val="23"/>
          <w:szCs w:val="23"/>
        </w:rPr>
      </w:pPr>
      <w:r w:rsidRPr="003D2969">
        <w:rPr>
          <w:rFonts w:ascii="Arial" w:hAnsi="Arial"/>
          <w:sz w:val="23"/>
          <w:szCs w:val="23"/>
        </w:rPr>
        <w:t>______</w:t>
      </w:r>
      <w:r w:rsidRPr="003D2969">
        <w:rPr>
          <w:rFonts w:ascii="Arial" w:hAnsi="Arial"/>
          <w:b/>
          <w:sz w:val="23"/>
          <w:szCs w:val="23"/>
        </w:rPr>
        <w:t>No</w:t>
      </w:r>
      <w:r w:rsidRPr="003D2969">
        <w:rPr>
          <w:rFonts w:ascii="Arial" w:hAnsi="Arial"/>
          <w:sz w:val="23"/>
          <w:szCs w:val="23"/>
        </w:rPr>
        <w:t>, our company/organization will not be participating ICRA sponsorship</w:t>
      </w:r>
    </w:p>
    <w:p w:rsidR="00C47798" w:rsidRPr="003D2969" w:rsidRDefault="00C47798" w:rsidP="00C47798">
      <w:pPr>
        <w:tabs>
          <w:tab w:val="left" w:pos="5253"/>
        </w:tabs>
        <w:rPr>
          <w:rFonts w:ascii="Arial" w:hAnsi="Arial"/>
          <w:b/>
          <w:i/>
          <w:sz w:val="23"/>
          <w:szCs w:val="23"/>
        </w:rPr>
      </w:pPr>
      <w:r w:rsidRPr="003D2969">
        <w:rPr>
          <w:rFonts w:ascii="Arial" w:hAnsi="Arial"/>
          <w:b/>
          <w:i/>
          <w:sz w:val="23"/>
          <w:szCs w:val="23"/>
        </w:rPr>
        <w:tab/>
      </w:r>
    </w:p>
    <w:p w:rsidR="00C47798" w:rsidRDefault="00C47798" w:rsidP="00C47798">
      <w:pPr>
        <w:jc w:val="center"/>
        <w:rPr>
          <w:rFonts w:ascii="Arial" w:hAnsi="Arial"/>
          <w:b/>
          <w:iCs/>
          <w:sz w:val="23"/>
          <w:szCs w:val="23"/>
        </w:rPr>
      </w:pPr>
      <w:r w:rsidRPr="003D2969">
        <w:rPr>
          <w:rFonts w:ascii="Arial" w:hAnsi="Arial"/>
          <w:b/>
          <w:iCs/>
          <w:sz w:val="23"/>
          <w:szCs w:val="23"/>
        </w:rPr>
        <w:t xml:space="preserve">Please complete and return this form with your check by: </w:t>
      </w:r>
      <w:r w:rsidR="00D77169">
        <w:rPr>
          <w:rFonts w:ascii="Arial" w:hAnsi="Arial"/>
          <w:b/>
          <w:iCs/>
          <w:sz w:val="23"/>
          <w:szCs w:val="23"/>
        </w:rPr>
        <w:t>October 12</w:t>
      </w:r>
      <w:r w:rsidRPr="003D2969">
        <w:rPr>
          <w:rFonts w:ascii="Arial" w:hAnsi="Arial"/>
          <w:b/>
          <w:iCs/>
          <w:sz w:val="23"/>
          <w:szCs w:val="23"/>
        </w:rPr>
        <w:t>, 20</w:t>
      </w:r>
      <w:r w:rsidR="00FB1AA8">
        <w:rPr>
          <w:rFonts w:ascii="Arial" w:hAnsi="Arial"/>
          <w:b/>
          <w:iCs/>
          <w:sz w:val="23"/>
          <w:szCs w:val="23"/>
        </w:rPr>
        <w:t>17</w:t>
      </w:r>
    </w:p>
    <w:p w:rsidR="00C47798" w:rsidRPr="006C396B" w:rsidRDefault="006C396B" w:rsidP="006C396B">
      <w:pPr>
        <w:pStyle w:val="Heading3"/>
        <w:rPr>
          <w:sz w:val="22"/>
          <w:szCs w:val="22"/>
        </w:rPr>
      </w:pPr>
      <w:r>
        <w:rPr>
          <w:sz w:val="22"/>
          <w:szCs w:val="22"/>
        </w:rPr>
        <w:t>T</w:t>
      </w:r>
      <w:r w:rsidR="00C47798" w:rsidRPr="006C396B">
        <w:rPr>
          <w:sz w:val="22"/>
          <w:szCs w:val="22"/>
        </w:rPr>
        <w:t xml:space="preserve">o: </w:t>
      </w:r>
      <w:r>
        <w:rPr>
          <w:sz w:val="22"/>
          <w:szCs w:val="22"/>
        </w:rPr>
        <w:tab/>
      </w:r>
      <w:r w:rsidR="00FB1AA8">
        <w:rPr>
          <w:sz w:val="22"/>
          <w:szCs w:val="22"/>
        </w:rPr>
        <w:t>LeAnn Capps</w:t>
      </w:r>
      <w:r w:rsidR="00C47798" w:rsidRPr="006C396B">
        <w:rPr>
          <w:sz w:val="22"/>
          <w:szCs w:val="22"/>
        </w:rPr>
        <w:t>, CTR</w:t>
      </w:r>
    </w:p>
    <w:p w:rsidR="006C396B" w:rsidRPr="006C396B" w:rsidRDefault="006C396B" w:rsidP="006C396B">
      <w:pPr>
        <w:pStyle w:val="Heading1"/>
        <w:jc w:val="left"/>
        <w:rPr>
          <w:rFonts w:cs="Arial"/>
          <w:sz w:val="22"/>
          <w:szCs w:val="22"/>
        </w:rPr>
      </w:pPr>
      <w:r>
        <w:rPr>
          <w:rFonts w:cs="Arial"/>
          <w:sz w:val="22"/>
          <w:szCs w:val="22"/>
        </w:rPr>
        <w:tab/>
      </w:r>
      <w:r w:rsidR="00FB1AA8">
        <w:rPr>
          <w:rFonts w:cs="Arial"/>
          <w:sz w:val="22"/>
          <w:szCs w:val="22"/>
        </w:rPr>
        <w:t>ICRA 2017</w:t>
      </w:r>
      <w:r w:rsidR="00C47798" w:rsidRPr="006C396B">
        <w:rPr>
          <w:rFonts w:cs="Arial"/>
          <w:sz w:val="22"/>
          <w:szCs w:val="22"/>
        </w:rPr>
        <w:t xml:space="preserve"> Public Relation Chair</w:t>
      </w:r>
    </w:p>
    <w:p w:rsidR="00C47798" w:rsidRPr="006C396B" w:rsidRDefault="006C396B" w:rsidP="006C396B">
      <w:pPr>
        <w:pStyle w:val="Heading1"/>
        <w:jc w:val="left"/>
        <w:rPr>
          <w:rFonts w:cs="Arial"/>
          <w:sz w:val="22"/>
          <w:szCs w:val="22"/>
        </w:rPr>
      </w:pPr>
      <w:r>
        <w:rPr>
          <w:rFonts w:cs="Arial"/>
          <w:sz w:val="22"/>
          <w:szCs w:val="22"/>
        </w:rPr>
        <w:tab/>
      </w:r>
      <w:r w:rsidR="00FB1AA8">
        <w:rPr>
          <w:rFonts w:cs="Arial"/>
          <w:sz w:val="22"/>
          <w:szCs w:val="22"/>
        </w:rPr>
        <w:t>7318 S 18 ½ Place</w:t>
      </w:r>
      <w:r w:rsidR="00C47798" w:rsidRPr="006C396B">
        <w:rPr>
          <w:rFonts w:cs="Arial"/>
          <w:sz w:val="22"/>
          <w:szCs w:val="22"/>
        </w:rPr>
        <w:t xml:space="preserve">  </w:t>
      </w:r>
    </w:p>
    <w:p w:rsidR="00C47798" w:rsidRPr="006C396B" w:rsidRDefault="006C396B" w:rsidP="006C396B">
      <w:pPr>
        <w:rPr>
          <w:rFonts w:ascii="Arial" w:hAnsi="Arial" w:cs="Arial"/>
          <w:b/>
          <w:iCs/>
          <w:sz w:val="22"/>
          <w:szCs w:val="22"/>
        </w:rPr>
      </w:pPr>
      <w:r>
        <w:rPr>
          <w:rFonts w:ascii="Arial" w:hAnsi="Arial" w:cs="Arial"/>
          <w:b/>
          <w:iCs/>
          <w:sz w:val="22"/>
          <w:szCs w:val="22"/>
        </w:rPr>
        <w:tab/>
      </w:r>
      <w:r w:rsidR="00FB1AA8">
        <w:rPr>
          <w:rFonts w:ascii="Arial" w:hAnsi="Arial" w:cs="Arial"/>
          <w:b/>
          <w:iCs/>
          <w:sz w:val="22"/>
          <w:szCs w:val="22"/>
        </w:rPr>
        <w:t>Terre Haute, IN 47802</w:t>
      </w:r>
    </w:p>
    <w:p w:rsidR="00C47798" w:rsidRDefault="006C396B" w:rsidP="006C396B">
      <w:pPr>
        <w:rPr>
          <w:rFonts w:ascii="Arial" w:hAnsi="Arial" w:cs="Arial"/>
          <w:sz w:val="22"/>
          <w:szCs w:val="22"/>
        </w:rPr>
      </w:pPr>
      <w:r>
        <w:rPr>
          <w:rFonts w:ascii="Arial" w:hAnsi="Arial" w:cs="Arial"/>
          <w:sz w:val="22"/>
          <w:szCs w:val="22"/>
        </w:rPr>
        <w:tab/>
      </w:r>
      <w:r w:rsidR="00C47798" w:rsidRPr="006C396B">
        <w:rPr>
          <w:rFonts w:ascii="Arial" w:hAnsi="Arial" w:cs="Arial"/>
          <w:sz w:val="22"/>
          <w:szCs w:val="22"/>
        </w:rPr>
        <w:t xml:space="preserve"> Email: </w:t>
      </w:r>
      <w:r w:rsidR="00FB1AA8">
        <w:rPr>
          <w:rFonts w:ascii="Arial" w:hAnsi="Arial" w:cs="Arial"/>
          <w:sz w:val="22"/>
          <w:szCs w:val="22"/>
        </w:rPr>
        <w:t>leann.capps@navionhcs.com</w:t>
      </w:r>
      <w:r w:rsidR="00C47798" w:rsidRPr="006C396B">
        <w:rPr>
          <w:rFonts w:ascii="Arial" w:hAnsi="Arial" w:cs="Arial"/>
          <w:sz w:val="22"/>
          <w:szCs w:val="22"/>
        </w:rPr>
        <w:t xml:space="preserve"> </w:t>
      </w:r>
    </w:p>
    <w:p w:rsidR="006C396B" w:rsidRPr="003D2969" w:rsidRDefault="006C396B" w:rsidP="006C396B">
      <w:pPr>
        <w:ind w:left="1440" w:firstLine="720"/>
        <w:rPr>
          <w:rFonts w:ascii="Arial" w:hAnsi="Arial"/>
          <w:sz w:val="23"/>
          <w:szCs w:val="23"/>
        </w:rPr>
      </w:pPr>
      <w:r w:rsidRPr="003D2969">
        <w:rPr>
          <w:rFonts w:ascii="Arial" w:hAnsi="Arial"/>
          <w:b/>
          <w:iCs/>
          <w:sz w:val="23"/>
          <w:szCs w:val="23"/>
        </w:rPr>
        <w:lastRenderedPageBreak/>
        <w:t>[Enclosed postage paid envelope provided]</w:t>
      </w:r>
      <w:r w:rsidRPr="003D2969">
        <w:rPr>
          <w:rFonts w:ascii="Arial" w:hAnsi="Arial"/>
          <w:b/>
          <w:i/>
          <w:sz w:val="23"/>
          <w:szCs w:val="23"/>
        </w:rPr>
        <w:t xml:space="preserve">      </w:t>
      </w:r>
    </w:p>
    <w:p w:rsidR="00A07C32" w:rsidRPr="003D2969" w:rsidRDefault="00A07C32">
      <w:pPr>
        <w:pStyle w:val="Style1"/>
        <w:adjustRightInd/>
        <w:rPr>
          <w:b/>
          <w:sz w:val="23"/>
          <w:szCs w:val="23"/>
        </w:rPr>
      </w:pPr>
      <w:r w:rsidRPr="003D2969">
        <w:rPr>
          <w:b/>
          <w:sz w:val="23"/>
          <w:szCs w:val="23"/>
        </w:rPr>
        <w:t>Appendix D – ICRA Public Relations Committee Sponsors Responses</w:t>
      </w:r>
    </w:p>
    <w:p w:rsidR="00A07C32" w:rsidRPr="003D2969" w:rsidRDefault="00A07C32">
      <w:pPr>
        <w:pStyle w:val="Style1"/>
        <w:adjustRightInd/>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0264B" w:rsidRPr="000821A4" w:rsidTr="000821A4">
        <w:tc>
          <w:tcPr>
            <w:tcW w:w="9576" w:type="dxa"/>
          </w:tcPr>
          <w:tbl>
            <w:tblPr>
              <w:tblW w:w="8855" w:type="dxa"/>
              <w:tblInd w:w="93" w:type="dxa"/>
              <w:tblLook w:val="0000" w:firstRow="0" w:lastRow="0" w:firstColumn="0" w:lastColumn="0" w:noHBand="0" w:noVBand="0"/>
            </w:tblPr>
            <w:tblGrid>
              <w:gridCol w:w="237"/>
              <w:gridCol w:w="671"/>
              <w:gridCol w:w="1336"/>
              <w:gridCol w:w="1983"/>
              <w:gridCol w:w="967"/>
              <w:gridCol w:w="458"/>
              <w:gridCol w:w="1424"/>
              <w:gridCol w:w="841"/>
              <w:gridCol w:w="938"/>
            </w:tblGrid>
            <w:tr w:rsidR="00C45FA3" w:rsidRPr="00F0264B">
              <w:trPr>
                <w:gridAfter w:val="6"/>
                <w:wAfter w:w="6611" w:type="dxa"/>
                <w:trHeight w:val="255"/>
              </w:trPr>
              <w:tc>
                <w:tcPr>
                  <w:tcW w:w="236" w:type="dxa"/>
                  <w:tcBorders>
                    <w:top w:val="nil"/>
                    <w:left w:val="nil"/>
                    <w:bottom w:val="nil"/>
                    <w:right w:val="nil"/>
                  </w:tcBorders>
                </w:tcPr>
                <w:p w:rsidR="00C45FA3" w:rsidRPr="00F0264B" w:rsidRDefault="00C45FA3" w:rsidP="00384D25">
                  <w:pPr>
                    <w:widowControl/>
                    <w:autoSpaceDE/>
                    <w:autoSpaceDN/>
                    <w:adjustRightInd/>
                    <w:rPr>
                      <w:rFonts w:ascii="Arial" w:hAnsi="Arial" w:cs="Arial"/>
                      <w:sz w:val="15"/>
                      <w:szCs w:val="15"/>
                    </w:rPr>
                  </w:pPr>
                </w:p>
              </w:tc>
              <w:tc>
                <w:tcPr>
                  <w:tcW w:w="672" w:type="dxa"/>
                  <w:tcBorders>
                    <w:top w:val="nil"/>
                    <w:left w:val="nil"/>
                    <w:bottom w:val="nil"/>
                    <w:right w:val="nil"/>
                  </w:tcBorders>
                </w:tcPr>
                <w:p w:rsidR="00C45FA3" w:rsidRPr="00F0264B" w:rsidRDefault="00C45FA3" w:rsidP="00384D25">
                  <w:pPr>
                    <w:widowControl/>
                    <w:autoSpaceDE/>
                    <w:autoSpaceDN/>
                    <w:adjustRightInd/>
                    <w:rPr>
                      <w:rFonts w:ascii="Arial" w:hAnsi="Arial" w:cs="Arial"/>
                      <w:sz w:val="15"/>
                      <w:szCs w:val="15"/>
                    </w:rPr>
                  </w:pPr>
                </w:p>
              </w:tc>
              <w:tc>
                <w:tcPr>
                  <w:tcW w:w="1336" w:type="dxa"/>
                  <w:tcBorders>
                    <w:top w:val="nil"/>
                    <w:left w:val="nil"/>
                    <w:bottom w:val="nil"/>
                    <w:right w:val="nil"/>
                  </w:tcBorders>
                  <w:noWrap/>
                  <w:vAlign w:val="bottom"/>
                </w:tcPr>
                <w:p w:rsidR="00C45FA3" w:rsidRPr="00F0264B" w:rsidRDefault="00C45FA3" w:rsidP="00384D25">
                  <w:pPr>
                    <w:widowControl/>
                    <w:autoSpaceDE/>
                    <w:autoSpaceDN/>
                    <w:adjustRightInd/>
                    <w:rPr>
                      <w:rFonts w:ascii="Arial" w:hAnsi="Arial" w:cs="Arial"/>
                      <w:sz w:val="15"/>
                      <w:szCs w:val="15"/>
                    </w:rPr>
                  </w:pPr>
                </w:p>
              </w:tc>
            </w:tr>
            <w:tr w:rsidR="00AF1F71" w:rsidRPr="00F0264B">
              <w:trPr>
                <w:trHeight w:val="255"/>
              </w:trPr>
              <w:tc>
                <w:tcPr>
                  <w:tcW w:w="241" w:type="dxa"/>
                  <w:tcBorders>
                    <w:top w:val="nil"/>
                    <w:left w:val="nil"/>
                    <w:bottom w:val="nil"/>
                    <w:right w:val="nil"/>
                  </w:tcBorders>
                </w:tcPr>
                <w:p w:rsidR="00AF1F71" w:rsidRPr="00F0264B" w:rsidRDefault="00AF1F71" w:rsidP="00384D25">
                  <w:pPr>
                    <w:widowControl/>
                    <w:autoSpaceDE/>
                    <w:autoSpaceDN/>
                    <w:adjustRightInd/>
                    <w:jc w:val="center"/>
                    <w:rPr>
                      <w:rFonts w:ascii="Arial" w:hAnsi="Arial" w:cs="Arial"/>
                      <w:b/>
                      <w:bCs/>
                      <w:sz w:val="15"/>
                      <w:szCs w:val="15"/>
                    </w:rPr>
                  </w:pPr>
                </w:p>
              </w:tc>
              <w:tc>
                <w:tcPr>
                  <w:tcW w:w="667" w:type="dxa"/>
                  <w:tcBorders>
                    <w:top w:val="nil"/>
                    <w:left w:val="nil"/>
                    <w:bottom w:val="nil"/>
                    <w:right w:val="nil"/>
                  </w:tcBorders>
                </w:tcPr>
                <w:p w:rsidR="00AF1F71" w:rsidRPr="00F0264B" w:rsidRDefault="00AF1F71" w:rsidP="00384D25">
                  <w:pPr>
                    <w:widowControl/>
                    <w:autoSpaceDE/>
                    <w:autoSpaceDN/>
                    <w:adjustRightInd/>
                    <w:jc w:val="center"/>
                    <w:rPr>
                      <w:rFonts w:ascii="Arial" w:hAnsi="Arial" w:cs="Arial"/>
                      <w:b/>
                      <w:bCs/>
                      <w:sz w:val="15"/>
                      <w:szCs w:val="15"/>
                    </w:rPr>
                  </w:pPr>
                </w:p>
              </w:tc>
              <w:tc>
                <w:tcPr>
                  <w:tcW w:w="1336"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p>
              </w:tc>
              <w:tc>
                <w:tcPr>
                  <w:tcW w:w="1983" w:type="dxa"/>
                  <w:tcBorders>
                    <w:top w:val="nil"/>
                    <w:left w:val="nil"/>
                    <w:bottom w:val="nil"/>
                    <w:right w:val="nil"/>
                  </w:tcBorders>
                  <w:noWrap/>
                  <w:vAlign w:val="bottom"/>
                </w:tcPr>
                <w:p w:rsidR="00AF1F71" w:rsidRPr="00FB1AA8" w:rsidRDefault="00AF1F71" w:rsidP="00636573">
                  <w:pPr>
                    <w:widowControl/>
                    <w:autoSpaceDE/>
                    <w:autoSpaceDN/>
                    <w:adjustRightInd/>
                    <w:jc w:val="center"/>
                    <w:rPr>
                      <w:rFonts w:ascii="Arial" w:hAnsi="Arial" w:cs="Arial"/>
                      <w:b/>
                      <w:bCs/>
                      <w:sz w:val="15"/>
                      <w:szCs w:val="15"/>
                      <w:highlight w:val="yellow"/>
                    </w:rPr>
                  </w:pPr>
                  <w:r w:rsidRPr="00FB1AA8">
                    <w:rPr>
                      <w:rFonts w:ascii="Arial" w:hAnsi="Arial" w:cs="Arial"/>
                      <w:b/>
                      <w:bCs/>
                      <w:sz w:val="15"/>
                      <w:szCs w:val="15"/>
                      <w:highlight w:val="yellow"/>
                    </w:rPr>
                    <w:t>2008 SPONSORHIP RESPONSES</w:t>
                  </w:r>
                </w:p>
              </w:tc>
              <w:tc>
                <w:tcPr>
                  <w:tcW w:w="967" w:type="dxa"/>
                  <w:tcBorders>
                    <w:top w:val="nil"/>
                    <w:left w:val="nil"/>
                    <w:bottom w:val="nil"/>
                    <w:right w:val="nil"/>
                  </w:tcBorders>
                  <w:noWrap/>
                  <w:vAlign w:val="bottom"/>
                </w:tcPr>
                <w:p w:rsidR="00AF1F71" w:rsidRPr="00FB1AA8" w:rsidRDefault="00AF1F71" w:rsidP="00384D25">
                  <w:pPr>
                    <w:widowControl/>
                    <w:autoSpaceDE/>
                    <w:autoSpaceDN/>
                    <w:adjustRightInd/>
                    <w:jc w:val="center"/>
                    <w:rPr>
                      <w:rFonts w:ascii="Arial" w:hAnsi="Arial" w:cs="Arial"/>
                      <w:b/>
                      <w:bCs/>
                      <w:sz w:val="15"/>
                      <w:szCs w:val="15"/>
                      <w:highlight w:val="yellow"/>
                    </w:rPr>
                  </w:pPr>
                </w:p>
              </w:tc>
              <w:tc>
                <w:tcPr>
                  <w:tcW w:w="458"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p>
              </w:tc>
              <w:tc>
                <w:tcPr>
                  <w:tcW w:w="1424"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p>
              </w:tc>
              <w:tc>
                <w:tcPr>
                  <w:tcW w:w="841"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p>
              </w:tc>
              <w:tc>
                <w:tcPr>
                  <w:tcW w:w="938" w:type="dxa"/>
                  <w:tcBorders>
                    <w:top w:val="nil"/>
                    <w:left w:val="nil"/>
                    <w:bottom w:val="nil"/>
                    <w:right w:val="nil"/>
                  </w:tcBorders>
                  <w:noWrap/>
                  <w:vAlign w:val="bottom"/>
                </w:tcPr>
                <w:p w:rsidR="00AF1F71" w:rsidRPr="00F0264B" w:rsidRDefault="00AF1F71" w:rsidP="00384D25">
                  <w:pPr>
                    <w:widowControl/>
                    <w:autoSpaceDE/>
                    <w:autoSpaceDN/>
                    <w:adjustRightInd/>
                    <w:rPr>
                      <w:rFonts w:ascii="Arial" w:hAnsi="Arial" w:cs="Arial"/>
                      <w:sz w:val="15"/>
                      <w:szCs w:val="15"/>
                    </w:rPr>
                  </w:pPr>
                </w:p>
              </w:tc>
            </w:tr>
            <w:tr w:rsidR="00AF1F71" w:rsidRPr="00F0264B">
              <w:trPr>
                <w:trHeight w:val="255"/>
              </w:trPr>
              <w:tc>
                <w:tcPr>
                  <w:tcW w:w="241" w:type="dxa"/>
                  <w:tcBorders>
                    <w:top w:val="single" w:sz="4" w:space="0" w:color="auto"/>
                    <w:left w:val="single" w:sz="4" w:space="0" w:color="auto"/>
                    <w:bottom w:val="nil"/>
                    <w:right w:val="single" w:sz="4" w:space="0" w:color="auto"/>
                  </w:tcBorders>
                </w:tcPr>
                <w:p w:rsidR="00AF1F71" w:rsidRPr="00F0264B" w:rsidRDefault="00AF1F71" w:rsidP="00384D25">
                  <w:pPr>
                    <w:widowControl/>
                    <w:autoSpaceDE/>
                    <w:autoSpaceDN/>
                    <w:adjustRightInd/>
                    <w:jc w:val="center"/>
                    <w:rPr>
                      <w:rFonts w:ascii="Arial" w:hAnsi="Arial" w:cs="Arial"/>
                      <w:b/>
                      <w:bCs/>
                      <w:sz w:val="15"/>
                      <w:szCs w:val="15"/>
                    </w:rPr>
                  </w:pPr>
                </w:p>
              </w:tc>
              <w:tc>
                <w:tcPr>
                  <w:tcW w:w="667" w:type="dxa"/>
                  <w:tcBorders>
                    <w:top w:val="single" w:sz="4" w:space="0" w:color="auto"/>
                    <w:left w:val="single" w:sz="4" w:space="0" w:color="auto"/>
                    <w:bottom w:val="nil"/>
                    <w:right w:val="single" w:sz="4" w:space="0" w:color="auto"/>
                  </w:tcBorders>
                </w:tcPr>
                <w:p w:rsidR="00AF1F71" w:rsidRPr="00F0264B" w:rsidRDefault="00AF1F71" w:rsidP="00384D25">
                  <w:pPr>
                    <w:widowControl/>
                    <w:autoSpaceDE/>
                    <w:autoSpaceDN/>
                    <w:adjustRightInd/>
                    <w:jc w:val="center"/>
                    <w:rPr>
                      <w:rFonts w:ascii="Arial" w:hAnsi="Arial" w:cs="Arial"/>
                      <w:b/>
                      <w:bCs/>
                      <w:sz w:val="15"/>
                      <w:szCs w:val="15"/>
                    </w:rPr>
                  </w:pPr>
                  <w:r>
                    <w:rPr>
                      <w:rFonts w:ascii="Arial" w:hAnsi="Arial" w:cs="Arial"/>
                      <w:b/>
                      <w:bCs/>
                      <w:sz w:val="15"/>
                      <w:szCs w:val="15"/>
                    </w:rPr>
                    <w:t>Date Rec. Check</w:t>
                  </w:r>
                </w:p>
              </w:tc>
              <w:tc>
                <w:tcPr>
                  <w:tcW w:w="1336" w:type="dxa"/>
                  <w:tcBorders>
                    <w:top w:val="single" w:sz="4" w:space="0" w:color="auto"/>
                    <w:left w:val="single" w:sz="4" w:space="0" w:color="auto"/>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SPONSOR</w:t>
                  </w:r>
                </w:p>
              </w:tc>
              <w:tc>
                <w:tcPr>
                  <w:tcW w:w="1983" w:type="dxa"/>
                  <w:tcBorders>
                    <w:top w:val="single" w:sz="4" w:space="0" w:color="auto"/>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CONTACT PESON</w:t>
                  </w:r>
                </w:p>
              </w:tc>
              <w:tc>
                <w:tcPr>
                  <w:tcW w:w="967" w:type="dxa"/>
                  <w:tcBorders>
                    <w:top w:val="single" w:sz="4" w:space="0" w:color="auto"/>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PACKAGE</w:t>
                  </w:r>
                </w:p>
              </w:tc>
              <w:tc>
                <w:tcPr>
                  <w:tcW w:w="458" w:type="dxa"/>
                  <w:tcBorders>
                    <w:top w:val="single" w:sz="4" w:space="0" w:color="auto"/>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AD</w:t>
                  </w:r>
                </w:p>
              </w:tc>
              <w:tc>
                <w:tcPr>
                  <w:tcW w:w="1424" w:type="dxa"/>
                  <w:tcBorders>
                    <w:top w:val="single" w:sz="4" w:space="0" w:color="auto"/>
                    <w:left w:val="nil"/>
                    <w:bottom w:val="nil"/>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b/>
                      <w:bCs/>
                      <w:sz w:val="15"/>
                      <w:szCs w:val="15"/>
                    </w:rPr>
                  </w:pPr>
                  <w:r w:rsidRPr="00F0264B">
                    <w:rPr>
                      <w:rFonts w:ascii="Arial" w:hAnsi="Arial" w:cs="Arial"/>
                      <w:b/>
                      <w:bCs/>
                      <w:sz w:val="15"/>
                      <w:szCs w:val="15"/>
                    </w:rPr>
                    <w:t>CHECK</w:t>
                  </w:r>
                </w:p>
              </w:tc>
              <w:tc>
                <w:tcPr>
                  <w:tcW w:w="841" w:type="dxa"/>
                  <w:tcBorders>
                    <w:top w:val="single" w:sz="4" w:space="0" w:color="auto"/>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AD REC</w:t>
                  </w:r>
                </w:p>
              </w:tc>
              <w:tc>
                <w:tcPr>
                  <w:tcW w:w="938" w:type="dxa"/>
                  <w:tcBorders>
                    <w:top w:val="single" w:sz="4" w:space="0" w:color="auto"/>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ISSUES</w:t>
                  </w: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jc w:val="center"/>
                    <w:rPr>
                      <w:rFonts w:ascii="Arial" w:hAnsi="Arial" w:cs="Arial"/>
                      <w:b/>
                      <w:bCs/>
                      <w:sz w:val="15"/>
                      <w:szCs w:val="15"/>
                    </w:rPr>
                  </w:pPr>
                </w:p>
              </w:tc>
              <w:tc>
                <w:tcPr>
                  <w:tcW w:w="667"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jc w:val="center"/>
                    <w:rPr>
                      <w:rFonts w:ascii="Arial" w:hAnsi="Arial" w:cs="Arial"/>
                      <w:b/>
                      <w:bCs/>
                      <w:sz w:val="15"/>
                      <w:szCs w:val="15"/>
                    </w:rPr>
                  </w:pP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 </w:t>
                  </w:r>
                </w:p>
              </w:tc>
              <w:tc>
                <w:tcPr>
                  <w:tcW w:w="1983"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 </w:t>
                  </w:r>
                </w:p>
              </w:tc>
              <w:tc>
                <w:tcPr>
                  <w:tcW w:w="967"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 </w:t>
                  </w:r>
                </w:p>
              </w:tc>
              <w:tc>
                <w:tcPr>
                  <w:tcW w:w="45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 </w:t>
                  </w:r>
                </w:p>
              </w:tc>
              <w:tc>
                <w:tcPr>
                  <w:tcW w:w="1424" w:type="dxa"/>
                  <w:tcBorders>
                    <w:top w:val="nil"/>
                    <w:left w:val="nil"/>
                    <w:bottom w:val="single" w:sz="4" w:space="0" w:color="auto"/>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b/>
                      <w:bCs/>
                      <w:sz w:val="15"/>
                      <w:szCs w:val="15"/>
                    </w:rPr>
                  </w:pPr>
                  <w:r w:rsidRPr="00F0264B">
                    <w:rPr>
                      <w:rFonts w:ascii="Arial" w:hAnsi="Arial" w:cs="Arial"/>
                      <w:b/>
                      <w:bCs/>
                      <w:sz w:val="15"/>
                      <w:szCs w:val="15"/>
                    </w:rPr>
                    <w:t> </w:t>
                  </w:r>
                </w:p>
              </w:tc>
              <w:tc>
                <w:tcPr>
                  <w:tcW w:w="841"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 </w:t>
                  </w:r>
                </w:p>
              </w:tc>
              <w:tc>
                <w:tcPr>
                  <w:tcW w:w="93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 </w:t>
                  </w: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jc w:val="center"/>
                    <w:rPr>
                      <w:rFonts w:ascii="Arial" w:hAnsi="Arial" w:cs="Arial"/>
                      <w:sz w:val="15"/>
                      <w:szCs w:val="15"/>
                    </w:rPr>
                  </w:pPr>
                </w:p>
              </w:tc>
              <w:tc>
                <w:tcPr>
                  <w:tcW w:w="667" w:type="dxa"/>
                  <w:tcBorders>
                    <w:top w:val="nil"/>
                    <w:left w:val="single" w:sz="4" w:space="0" w:color="auto"/>
                    <w:bottom w:val="single" w:sz="4" w:space="0" w:color="auto"/>
                    <w:right w:val="single" w:sz="4" w:space="0" w:color="auto"/>
                  </w:tcBorders>
                </w:tcPr>
                <w:p w:rsidR="009F7D1C" w:rsidRDefault="009F7D1C" w:rsidP="00384D25">
                  <w:pPr>
                    <w:widowControl/>
                    <w:autoSpaceDE/>
                    <w:autoSpaceDN/>
                    <w:adjustRightInd/>
                    <w:jc w:val="center"/>
                    <w:rPr>
                      <w:rFonts w:ascii="Arial" w:hAnsi="Arial" w:cs="Arial"/>
                      <w:sz w:val="15"/>
                      <w:szCs w:val="15"/>
                    </w:rPr>
                  </w:pPr>
                </w:p>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2/08</w:t>
                  </w: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ERS</w:t>
                  </w:r>
                </w:p>
              </w:tc>
              <w:tc>
                <w:tcPr>
                  <w:tcW w:w="1983"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ANNE STEPHENSON</w:t>
                  </w:r>
                </w:p>
              </w:tc>
              <w:tc>
                <w:tcPr>
                  <w:tcW w:w="967"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Platinum</w:t>
                  </w:r>
                </w:p>
              </w:tc>
              <w:tc>
                <w:tcPr>
                  <w:tcW w:w="45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Full</w:t>
                  </w:r>
                </w:p>
              </w:tc>
              <w:tc>
                <w:tcPr>
                  <w:tcW w:w="1424" w:type="dxa"/>
                  <w:tcBorders>
                    <w:top w:val="nil"/>
                    <w:left w:val="nil"/>
                    <w:bottom w:val="single" w:sz="4" w:space="0" w:color="auto"/>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sidRPr="00F0264B">
                    <w:rPr>
                      <w:rFonts w:ascii="Arial" w:hAnsi="Arial" w:cs="Arial"/>
                      <w:sz w:val="15"/>
                      <w:szCs w:val="15"/>
                    </w:rPr>
                    <w:t>$</w:t>
                  </w:r>
                  <w:r>
                    <w:rPr>
                      <w:rFonts w:ascii="Arial" w:hAnsi="Arial" w:cs="Arial"/>
                      <w:sz w:val="15"/>
                      <w:szCs w:val="15"/>
                    </w:rPr>
                    <w:t>5</w:t>
                  </w:r>
                  <w:r w:rsidRPr="00F0264B">
                    <w:rPr>
                      <w:rFonts w:ascii="Arial" w:hAnsi="Arial" w:cs="Arial"/>
                      <w:sz w:val="15"/>
                      <w:szCs w:val="15"/>
                    </w:rPr>
                    <w:t xml:space="preserve">00 </w:t>
                  </w:r>
                </w:p>
              </w:tc>
              <w:tc>
                <w:tcPr>
                  <w:tcW w:w="841"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93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S &amp; F 200</w:t>
                  </w:r>
                  <w:r>
                    <w:rPr>
                      <w:rFonts w:ascii="Arial" w:hAnsi="Arial" w:cs="Arial"/>
                      <w:sz w:val="15"/>
                      <w:szCs w:val="15"/>
                    </w:rPr>
                    <w:t>8</w:t>
                  </w:r>
                </w:p>
              </w:tc>
            </w:tr>
            <w:tr w:rsidR="00AF1F71" w:rsidRPr="00F0264B">
              <w:trPr>
                <w:trHeight w:val="255"/>
              </w:trPr>
              <w:tc>
                <w:tcPr>
                  <w:tcW w:w="241" w:type="dxa"/>
                  <w:tcBorders>
                    <w:top w:val="nil"/>
                    <w:left w:val="single" w:sz="4" w:space="0" w:color="auto"/>
                    <w:bottom w:val="nil"/>
                    <w:right w:val="single" w:sz="4" w:space="0" w:color="auto"/>
                  </w:tcBorders>
                </w:tcPr>
                <w:p w:rsidR="00AF1F71" w:rsidRPr="00F0264B" w:rsidRDefault="00AF1F71" w:rsidP="00384D25">
                  <w:pPr>
                    <w:widowControl/>
                    <w:autoSpaceDE/>
                    <w:autoSpaceDN/>
                    <w:adjustRightInd/>
                    <w:jc w:val="center"/>
                    <w:rPr>
                      <w:rFonts w:ascii="Arial" w:hAnsi="Arial" w:cs="Arial"/>
                      <w:sz w:val="15"/>
                      <w:szCs w:val="15"/>
                    </w:rPr>
                  </w:pPr>
                </w:p>
              </w:tc>
              <w:tc>
                <w:tcPr>
                  <w:tcW w:w="667" w:type="dxa"/>
                  <w:tcBorders>
                    <w:top w:val="nil"/>
                    <w:left w:val="single" w:sz="4" w:space="0" w:color="auto"/>
                    <w:bottom w:val="nil"/>
                    <w:right w:val="single" w:sz="4" w:space="0" w:color="auto"/>
                  </w:tcBorders>
                </w:tcPr>
                <w:p w:rsidR="009F7D1C" w:rsidRDefault="009F7D1C" w:rsidP="00384D25">
                  <w:pPr>
                    <w:widowControl/>
                    <w:autoSpaceDE/>
                    <w:autoSpaceDN/>
                    <w:adjustRightInd/>
                    <w:jc w:val="center"/>
                    <w:rPr>
                      <w:rFonts w:ascii="Arial" w:hAnsi="Arial" w:cs="Arial"/>
                      <w:sz w:val="15"/>
                      <w:szCs w:val="15"/>
                    </w:rPr>
                  </w:pPr>
                </w:p>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09/07</w:t>
                  </w:r>
                </w:p>
              </w:tc>
              <w:tc>
                <w:tcPr>
                  <w:tcW w:w="1336" w:type="dxa"/>
                  <w:tcBorders>
                    <w:top w:val="nil"/>
                    <w:left w:val="single" w:sz="4" w:space="0" w:color="auto"/>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IMPAC</w:t>
                  </w:r>
                </w:p>
              </w:tc>
              <w:tc>
                <w:tcPr>
                  <w:tcW w:w="1983" w:type="dxa"/>
                  <w:tcBorders>
                    <w:top w:val="nil"/>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CLARISSE BALISTRERI</w:t>
                  </w:r>
                </w:p>
              </w:tc>
              <w:tc>
                <w:tcPr>
                  <w:tcW w:w="967" w:type="dxa"/>
                  <w:tcBorders>
                    <w:top w:val="nil"/>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Gold</w:t>
                  </w:r>
                </w:p>
              </w:tc>
              <w:tc>
                <w:tcPr>
                  <w:tcW w:w="458" w:type="dxa"/>
                  <w:tcBorders>
                    <w:top w:val="nil"/>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1/</w:t>
                  </w:r>
                  <w:r>
                    <w:rPr>
                      <w:rFonts w:ascii="Arial" w:hAnsi="Arial" w:cs="Arial"/>
                      <w:sz w:val="15"/>
                      <w:szCs w:val="15"/>
                    </w:rPr>
                    <w:t>2</w:t>
                  </w:r>
                </w:p>
              </w:tc>
              <w:tc>
                <w:tcPr>
                  <w:tcW w:w="1424" w:type="dxa"/>
                  <w:tcBorders>
                    <w:top w:val="nil"/>
                    <w:left w:val="nil"/>
                    <w:bottom w:val="nil"/>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sidRPr="00F0264B">
                    <w:rPr>
                      <w:rFonts w:ascii="Arial" w:hAnsi="Arial" w:cs="Arial"/>
                      <w:sz w:val="15"/>
                      <w:szCs w:val="15"/>
                    </w:rPr>
                    <w:t>$</w:t>
                  </w:r>
                  <w:r>
                    <w:rPr>
                      <w:rFonts w:ascii="Arial" w:hAnsi="Arial" w:cs="Arial"/>
                      <w:sz w:val="15"/>
                      <w:szCs w:val="15"/>
                    </w:rPr>
                    <w:t>4</w:t>
                  </w:r>
                  <w:r w:rsidRPr="00F0264B">
                    <w:rPr>
                      <w:rFonts w:ascii="Arial" w:hAnsi="Arial" w:cs="Arial"/>
                      <w:sz w:val="15"/>
                      <w:szCs w:val="15"/>
                    </w:rPr>
                    <w:t xml:space="preserve">00 </w:t>
                  </w:r>
                </w:p>
              </w:tc>
              <w:tc>
                <w:tcPr>
                  <w:tcW w:w="841" w:type="dxa"/>
                  <w:tcBorders>
                    <w:top w:val="nil"/>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YES</w:t>
                  </w:r>
                </w:p>
              </w:tc>
              <w:tc>
                <w:tcPr>
                  <w:tcW w:w="938" w:type="dxa"/>
                  <w:tcBorders>
                    <w:top w:val="nil"/>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 xml:space="preserve">S &amp; </w:t>
                  </w:r>
                  <w:r w:rsidRPr="00F0264B">
                    <w:rPr>
                      <w:rFonts w:ascii="Arial" w:hAnsi="Arial" w:cs="Arial"/>
                      <w:sz w:val="15"/>
                      <w:szCs w:val="15"/>
                    </w:rPr>
                    <w:t>F 200</w:t>
                  </w:r>
                  <w:r>
                    <w:rPr>
                      <w:rFonts w:ascii="Arial" w:hAnsi="Arial" w:cs="Arial"/>
                      <w:sz w:val="15"/>
                      <w:szCs w:val="15"/>
                    </w:rPr>
                    <w:t>8</w:t>
                  </w: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jc w:val="center"/>
                    <w:rPr>
                      <w:rFonts w:ascii="Arial" w:hAnsi="Arial" w:cs="Arial"/>
                      <w:sz w:val="15"/>
                      <w:szCs w:val="15"/>
                    </w:rPr>
                  </w:pPr>
                </w:p>
              </w:tc>
              <w:tc>
                <w:tcPr>
                  <w:tcW w:w="667"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jc w:val="center"/>
                    <w:rPr>
                      <w:rFonts w:ascii="Arial" w:hAnsi="Arial" w:cs="Arial"/>
                      <w:sz w:val="15"/>
                      <w:szCs w:val="15"/>
                    </w:rPr>
                  </w:pP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 </w:t>
                  </w:r>
                </w:p>
              </w:tc>
              <w:tc>
                <w:tcPr>
                  <w:tcW w:w="1983"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&amp; JULIE DESANTIS</w:t>
                  </w:r>
                </w:p>
              </w:tc>
              <w:tc>
                <w:tcPr>
                  <w:tcW w:w="967"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 </w:t>
                  </w:r>
                </w:p>
              </w:tc>
              <w:tc>
                <w:tcPr>
                  <w:tcW w:w="45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 </w:t>
                  </w:r>
                </w:p>
              </w:tc>
              <w:tc>
                <w:tcPr>
                  <w:tcW w:w="1424" w:type="dxa"/>
                  <w:tcBorders>
                    <w:top w:val="nil"/>
                    <w:left w:val="nil"/>
                    <w:bottom w:val="single" w:sz="4" w:space="0" w:color="auto"/>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sidRPr="00F0264B">
                    <w:rPr>
                      <w:rFonts w:ascii="Arial" w:hAnsi="Arial" w:cs="Arial"/>
                      <w:sz w:val="15"/>
                      <w:szCs w:val="15"/>
                    </w:rPr>
                    <w:t> </w:t>
                  </w:r>
                </w:p>
              </w:tc>
              <w:tc>
                <w:tcPr>
                  <w:tcW w:w="841"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 </w:t>
                  </w:r>
                </w:p>
              </w:tc>
              <w:tc>
                <w:tcPr>
                  <w:tcW w:w="93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 </w:t>
                  </w: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jc w:val="center"/>
                    <w:rPr>
                      <w:rFonts w:ascii="Arial" w:hAnsi="Arial" w:cs="Arial"/>
                      <w:sz w:val="15"/>
                      <w:szCs w:val="15"/>
                    </w:rPr>
                  </w:pPr>
                </w:p>
              </w:tc>
              <w:tc>
                <w:tcPr>
                  <w:tcW w:w="667" w:type="dxa"/>
                  <w:tcBorders>
                    <w:top w:val="nil"/>
                    <w:left w:val="single" w:sz="4" w:space="0" w:color="auto"/>
                    <w:bottom w:val="single" w:sz="4" w:space="0" w:color="auto"/>
                    <w:right w:val="single" w:sz="4" w:space="0" w:color="auto"/>
                  </w:tcBorders>
                </w:tcPr>
                <w:p w:rsidR="009F7D1C" w:rsidRDefault="009F7D1C" w:rsidP="00384D25">
                  <w:pPr>
                    <w:widowControl/>
                    <w:autoSpaceDE/>
                    <w:autoSpaceDN/>
                    <w:adjustRightInd/>
                    <w:jc w:val="center"/>
                    <w:rPr>
                      <w:rFonts w:ascii="Arial" w:hAnsi="Arial" w:cs="Arial"/>
                      <w:sz w:val="15"/>
                      <w:szCs w:val="15"/>
                    </w:rPr>
                  </w:pPr>
                </w:p>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09/08</w:t>
                  </w: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ONCO</w:t>
                  </w:r>
                </w:p>
              </w:tc>
              <w:tc>
                <w:tcPr>
                  <w:tcW w:w="1983"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DIANNE CLEVELAND</w:t>
                  </w:r>
                </w:p>
              </w:tc>
              <w:tc>
                <w:tcPr>
                  <w:tcW w:w="967"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GOLD</w:t>
                  </w:r>
                </w:p>
              </w:tc>
              <w:tc>
                <w:tcPr>
                  <w:tcW w:w="45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1/2</w:t>
                  </w:r>
                </w:p>
              </w:tc>
              <w:tc>
                <w:tcPr>
                  <w:tcW w:w="1424" w:type="dxa"/>
                  <w:tcBorders>
                    <w:top w:val="nil"/>
                    <w:left w:val="nil"/>
                    <w:bottom w:val="single" w:sz="4" w:space="0" w:color="auto"/>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sidRPr="00F0264B">
                    <w:rPr>
                      <w:rFonts w:ascii="Arial" w:hAnsi="Arial" w:cs="Arial"/>
                      <w:sz w:val="15"/>
                      <w:szCs w:val="15"/>
                    </w:rPr>
                    <w:t>$</w:t>
                  </w:r>
                  <w:r>
                    <w:rPr>
                      <w:rFonts w:ascii="Arial" w:hAnsi="Arial" w:cs="Arial"/>
                      <w:sz w:val="15"/>
                      <w:szCs w:val="15"/>
                    </w:rPr>
                    <w:t>4</w:t>
                  </w:r>
                  <w:r w:rsidRPr="00F0264B">
                    <w:rPr>
                      <w:rFonts w:ascii="Arial" w:hAnsi="Arial" w:cs="Arial"/>
                      <w:sz w:val="15"/>
                      <w:szCs w:val="15"/>
                    </w:rPr>
                    <w:t>00</w:t>
                  </w:r>
                </w:p>
              </w:tc>
              <w:tc>
                <w:tcPr>
                  <w:tcW w:w="841"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No</w:t>
                  </w:r>
                </w:p>
              </w:tc>
              <w:tc>
                <w:tcPr>
                  <w:tcW w:w="93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S &amp; F 200</w:t>
                  </w:r>
                  <w:r>
                    <w:rPr>
                      <w:rFonts w:ascii="Arial" w:hAnsi="Arial" w:cs="Arial"/>
                      <w:sz w:val="15"/>
                      <w:szCs w:val="15"/>
                    </w:rPr>
                    <w:t>9</w:t>
                  </w:r>
                </w:p>
              </w:tc>
            </w:tr>
            <w:tr w:rsidR="00AF1F71" w:rsidRPr="00F0264B">
              <w:trPr>
                <w:trHeight w:val="255"/>
              </w:trPr>
              <w:tc>
                <w:tcPr>
                  <w:tcW w:w="241" w:type="dxa"/>
                  <w:tcBorders>
                    <w:top w:val="nil"/>
                    <w:left w:val="single" w:sz="4" w:space="0" w:color="auto"/>
                    <w:bottom w:val="nil"/>
                    <w:right w:val="single" w:sz="4" w:space="0" w:color="auto"/>
                  </w:tcBorders>
                </w:tcPr>
                <w:p w:rsidR="00AF1F71" w:rsidRPr="00F0264B" w:rsidRDefault="00AF1F71" w:rsidP="00384D25">
                  <w:pPr>
                    <w:widowControl/>
                    <w:autoSpaceDE/>
                    <w:autoSpaceDN/>
                    <w:adjustRightInd/>
                    <w:jc w:val="center"/>
                    <w:rPr>
                      <w:rFonts w:ascii="Arial" w:hAnsi="Arial" w:cs="Arial"/>
                      <w:sz w:val="15"/>
                      <w:szCs w:val="15"/>
                    </w:rPr>
                  </w:pPr>
                </w:p>
              </w:tc>
              <w:tc>
                <w:tcPr>
                  <w:tcW w:w="667" w:type="dxa"/>
                  <w:tcBorders>
                    <w:top w:val="nil"/>
                    <w:left w:val="single" w:sz="4" w:space="0" w:color="auto"/>
                    <w:bottom w:val="nil"/>
                    <w:right w:val="single" w:sz="4" w:space="0" w:color="auto"/>
                  </w:tcBorders>
                </w:tcPr>
                <w:p w:rsidR="009F7D1C" w:rsidRDefault="009F7D1C" w:rsidP="00384D25">
                  <w:pPr>
                    <w:widowControl/>
                    <w:autoSpaceDE/>
                    <w:autoSpaceDN/>
                    <w:adjustRightInd/>
                    <w:jc w:val="center"/>
                    <w:rPr>
                      <w:rFonts w:ascii="Arial" w:hAnsi="Arial" w:cs="Arial"/>
                      <w:sz w:val="15"/>
                      <w:szCs w:val="15"/>
                    </w:rPr>
                  </w:pPr>
                </w:p>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09/07</w:t>
                  </w:r>
                </w:p>
              </w:tc>
              <w:tc>
                <w:tcPr>
                  <w:tcW w:w="1336" w:type="dxa"/>
                  <w:tcBorders>
                    <w:top w:val="nil"/>
                    <w:left w:val="single" w:sz="4" w:space="0" w:color="auto"/>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CNEXT</w:t>
                  </w:r>
                </w:p>
              </w:tc>
              <w:tc>
                <w:tcPr>
                  <w:tcW w:w="1983" w:type="dxa"/>
                  <w:tcBorders>
                    <w:top w:val="nil"/>
                    <w:left w:val="nil"/>
                    <w:bottom w:val="nil"/>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sidRPr="00F0264B">
                    <w:rPr>
                      <w:rFonts w:ascii="Arial" w:hAnsi="Arial" w:cs="Arial"/>
                      <w:sz w:val="15"/>
                      <w:szCs w:val="15"/>
                    </w:rPr>
                    <w:t>VALERIE SPRADT</w:t>
                  </w:r>
                </w:p>
              </w:tc>
              <w:tc>
                <w:tcPr>
                  <w:tcW w:w="967" w:type="dxa"/>
                  <w:tcBorders>
                    <w:top w:val="nil"/>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SILVER</w:t>
                  </w:r>
                </w:p>
              </w:tc>
              <w:tc>
                <w:tcPr>
                  <w:tcW w:w="458" w:type="dxa"/>
                  <w:tcBorders>
                    <w:top w:val="nil"/>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1/4</w:t>
                  </w:r>
                </w:p>
              </w:tc>
              <w:tc>
                <w:tcPr>
                  <w:tcW w:w="1424" w:type="dxa"/>
                  <w:tcBorders>
                    <w:top w:val="nil"/>
                    <w:left w:val="nil"/>
                    <w:bottom w:val="nil"/>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Pr>
                      <w:rFonts w:ascii="Arial" w:hAnsi="Arial" w:cs="Arial"/>
                      <w:sz w:val="15"/>
                      <w:szCs w:val="15"/>
                    </w:rPr>
                    <w:t>$300</w:t>
                  </w:r>
                </w:p>
              </w:tc>
              <w:tc>
                <w:tcPr>
                  <w:tcW w:w="841" w:type="dxa"/>
                  <w:tcBorders>
                    <w:top w:val="nil"/>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YES</w:t>
                  </w:r>
                </w:p>
              </w:tc>
              <w:tc>
                <w:tcPr>
                  <w:tcW w:w="938" w:type="dxa"/>
                  <w:tcBorders>
                    <w:top w:val="nil"/>
                    <w:left w:val="nil"/>
                    <w:bottom w:val="nil"/>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S &amp; F 200</w:t>
                  </w:r>
                  <w:r>
                    <w:rPr>
                      <w:rFonts w:ascii="Arial" w:hAnsi="Arial" w:cs="Arial"/>
                      <w:sz w:val="15"/>
                      <w:szCs w:val="15"/>
                    </w:rPr>
                    <w:t>8</w:t>
                  </w: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jc w:val="center"/>
                    <w:rPr>
                      <w:rFonts w:ascii="Arial" w:hAnsi="Arial" w:cs="Arial"/>
                      <w:sz w:val="15"/>
                      <w:szCs w:val="15"/>
                    </w:rPr>
                  </w:pPr>
                </w:p>
              </w:tc>
              <w:tc>
                <w:tcPr>
                  <w:tcW w:w="667" w:type="dxa"/>
                  <w:tcBorders>
                    <w:top w:val="nil"/>
                    <w:left w:val="single" w:sz="4" w:space="0" w:color="auto"/>
                    <w:bottom w:val="single" w:sz="4" w:space="0" w:color="auto"/>
                    <w:right w:val="single" w:sz="4" w:space="0" w:color="auto"/>
                  </w:tcBorders>
                </w:tcPr>
                <w:p w:rsidR="009F7D1C" w:rsidRDefault="009F7D1C" w:rsidP="00384D25">
                  <w:pPr>
                    <w:widowControl/>
                    <w:autoSpaceDE/>
                    <w:autoSpaceDN/>
                    <w:adjustRightInd/>
                    <w:jc w:val="center"/>
                    <w:rPr>
                      <w:rFonts w:ascii="Arial" w:hAnsi="Arial" w:cs="Arial"/>
                      <w:sz w:val="15"/>
                      <w:szCs w:val="15"/>
                    </w:rPr>
                  </w:pPr>
                </w:p>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07/08</w:t>
                  </w: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Pr>
                      <w:rFonts w:ascii="Arial" w:hAnsi="Arial" w:cs="Arial"/>
                      <w:sz w:val="15"/>
                      <w:szCs w:val="15"/>
                    </w:rPr>
                    <w:t>Henderick</w:t>
                  </w:r>
                </w:p>
              </w:tc>
              <w:tc>
                <w:tcPr>
                  <w:tcW w:w="1983" w:type="dxa"/>
                  <w:tcBorders>
                    <w:top w:val="nil"/>
                    <w:left w:val="nil"/>
                    <w:bottom w:val="single" w:sz="4" w:space="0" w:color="auto"/>
                    <w:right w:val="single" w:sz="4" w:space="0" w:color="auto"/>
                  </w:tcBorders>
                  <w:noWrap/>
                  <w:vAlign w:val="bottom"/>
                </w:tcPr>
                <w:p w:rsidR="00AF1F71" w:rsidRPr="00F0264B" w:rsidRDefault="009F7D1C" w:rsidP="00384D25">
                  <w:pPr>
                    <w:widowControl/>
                    <w:autoSpaceDE/>
                    <w:autoSpaceDN/>
                    <w:adjustRightInd/>
                    <w:jc w:val="center"/>
                    <w:rPr>
                      <w:rFonts w:ascii="Arial" w:hAnsi="Arial" w:cs="Arial"/>
                      <w:sz w:val="15"/>
                      <w:szCs w:val="15"/>
                    </w:rPr>
                  </w:pPr>
                  <w:r>
                    <w:rPr>
                      <w:rFonts w:ascii="Arial" w:hAnsi="Arial" w:cs="Arial"/>
                      <w:sz w:val="15"/>
                      <w:szCs w:val="15"/>
                    </w:rPr>
                    <w:t>Tammy Horvath</w:t>
                  </w:r>
                </w:p>
              </w:tc>
              <w:tc>
                <w:tcPr>
                  <w:tcW w:w="967"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r w:rsidRPr="00F0264B">
                    <w:rPr>
                      <w:rFonts w:ascii="Arial" w:hAnsi="Arial" w:cs="Arial"/>
                      <w:sz w:val="15"/>
                      <w:szCs w:val="15"/>
                    </w:rPr>
                    <w:t> </w:t>
                  </w:r>
                  <w:r>
                    <w:rPr>
                      <w:rFonts w:ascii="Arial" w:hAnsi="Arial" w:cs="Arial"/>
                      <w:sz w:val="15"/>
                      <w:szCs w:val="15"/>
                    </w:rPr>
                    <w:t>Platinum</w:t>
                  </w:r>
                </w:p>
              </w:tc>
              <w:tc>
                <w:tcPr>
                  <w:tcW w:w="458" w:type="dxa"/>
                  <w:tcBorders>
                    <w:top w:val="nil"/>
                    <w:left w:val="nil"/>
                    <w:bottom w:val="single" w:sz="4" w:space="0" w:color="auto"/>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Pr>
                      <w:rFonts w:ascii="Arial" w:hAnsi="Arial" w:cs="Arial"/>
                      <w:sz w:val="15"/>
                      <w:szCs w:val="15"/>
                    </w:rPr>
                    <w:t>Full</w:t>
                  </w:r>
                </w:p>
              </w:tc>
              <w:tc>
                <w:tcPr>
                  <w:tcW w:w="1424" w:type="dxa"/>
                  <w:tcBorders>
                    <w:top w:val="nil"/>
                    <w:left w:val="nil"/>
                    <w:bottom w:val="single" w:sz="4" w:space="0" w:color="auto"/>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sidRPr="00F0264B">
                    <w:rPr>
                      <w:rFonts w:ascii="Arial" w:hAnsi="Arial" w:cs="Arial"/>
                      <w:sz w:val="15"/>
                      <w:szCs w:val="15"/>
                    </w:rPr>
                    <w:t>$</w:t>
                  </w:r>
                  <w:r>
                    <w:rPr>
                      <w:rFonts w:ascii="Arial" w:hAnsi="Arial" w:cs="Arial"/>
                      <w:sz w:val="15"/>
                      <w:szCs w:val="15"/>
                    </w:rPr>
                    <w:t>5</w:t>
                  </w:r>
                  <w:r w:rsidRPr="00F0264B">
                    <w:rPr>
                      <w:rFonts w:ascii="Arial" w:hAnsi="Arial" w:cs="Arial"/>
                      <w:sz w:val="15"/>
                      <w:szCs w:val="15"/>
                    </w:rPr>
                    <w:t xml:space="preserve">00 </w:t>
                  </w:r>
                </w:p>
              </w:tc>
              <w:tc>
                <w:tcPr>
                  <w:tcW w:w="841" w:type="dxa"/>
                  <w:tcBorders>
                    <w:top w:val="nil"/>
                    <w:left w:val="nil"/>
                    <w:bottom w:val="single" w:sz="4" w:space="0" w:color="auto"/>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sidRPr="00F0264B">
                    <w:rPr>
                      <w:rFonts w:ascii="Arial" w:hAnsi="Arial" w:cs="Arial"/>
                      <w:sz w:val="15"/>
                      <w:szCs w:val="15"/>
                    </w:rPr>
                    <w:t>YES</w:t>
                  </w:r>
                </w:p>
              </w:tc>
              <w:tc>
                <w:tcPr>
                  <w:tcW w:w="938" w:type="dxa"/>
                  <w:tcBorders>
                    <w:top w:val="nil"/>
                    <w:left w:val="nil"/>
                    <w:bottom w:val="single" w:sz="4" w:space="0" w:color="auto"/>
                    <w:right w:val="single" w:sz="4" w:space="0" w:color="auto"/>
                  </w:tcBorders>
                  <w:noWrap/>
                  <w:vAlign w:val="bottom"/>
                </w:tcPr>
                <w:p w:rsidR="00AF1F71" w:rsidRPr="00F0264B" w:rsidRDefault="00AF1F71" w:rsidP="00636573">
                  <w:pPr>
                    <w:widowControl/>
                    <w:autoSpaceDE/>
                    <w:autoSpaceDN/>
                    <w:adjustRightInd/>
                    <w:jc w:val="center"/>
                    <w:rPr>
                      <w:rFonts w:ascii="Arial" w:hAnsi="Arial" w:cs="Arial"/>
                      <w:sz w:val="15"/>
                      <w:szCs w:val="15"/>
                    </w:rPr>
                  </w:pPr>
                  <w:r w:rsidRPr="00F0264B">
                    <w:rPr>
                      <w:rFonts w:ascii="Arial" w:hAnsi="Arial" w:cs="Arial"/>
                      <w:sz w:val="15"/>
                      <w:szCs w:val="15"/>
                    </w:rPr>
                    <w:t>S &amp; F 200</w:t>
                  </w:r>
                  <w:r>
                    <w:rPr>
                      <w:rFonts w:ascii="Arial" w:hAnsi="Arial" w:cs="Arial"/>
                      <w:sz w:val="15"/>
                      <w:szCs w:val="15"/>
                    </w:rPr>
                    <w:t>8</w:t>
                  </w: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jc w:val="center"/>
                    <w:rPr>
                      <w:rFonts w:ascii="Arial" w:hAnsi="Arial" w:cs="Arial"/>
                      <w:sz w:val="15"/>
                      <w:szCs w:val="15"/>
                    </w:rPr>
                  </w:pPr>
                </w:p>
              </w:tc>
              <w:tc>
                <w:tcPr>
                  <w:tcW w:w="667"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jc w:val="center"/>
                    <w:rPr>
                      <w:rFonts w:ascii="Arial" w:hAnsi="Arial" w:cs="Arial"/>
                      <w:sz w:val="15"/>
                      <w:szCs w:val="15"/>
                    </w:rPr>
                  </w:pP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1983"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967"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45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1424"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841"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938"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r>
            <w:tr w:rsidR="00AF1F71" w:rsidRPr="00F0264B">
              <w:trPr>
                <w:trHeight w:val="255"/>
              </w:trPr>
              <w:tc>
                <w:tcPr>
                  <w:tcW w:w="241" w:type="dxa"/>
                  <w:tcBorders>
                    <w:top w:val="nil"/>
                    <w:left w:val="nil"/>
                    <w:bottom w:val="nil"/>
                    <w:right w:val="nil"/>
                  </w:tcBorders>
                </w:tcPr>
                <w:p w:rsidR="00AF1F71" w:rsidRPr="00F0264B" w:rsidRDefault="00AF1F71" w:rsidP="00384D25">
                  <w:pPr>
                    <w:widowControl/>
                    <w:autoSpaceDE/>
                    <w:autoSpaceDN/>
                    <w:adjustRightInd/>
                    <w:rPr>
                      <w:rFonts w:ascii="Arial" w:hAnsi="Arial" w:cs="Arial"/>
                      <w:sz w:val="15"/>
                      <w:szCs w:val="15"/>
                    </w:rPr>
                  </w:pPr>
                </w:p>
              </w:tc>
              <w:tc>
                <w:tcPr>
                  <w:tcW w:w="667" w:type="dxa"/>
                  <w:tcBorders>
                    <w:top w:val="nil"/>
                    <w:left w:val="nil"/>
                    <w:bottom w:val="nil"/>
                    <w:right w:val="nil"/>
                  </w:tcBorders>
                </w:tcPr>
                <w:p w:rsidR="00AF1F71" w:rsidRPr="00F0264B" w:rsidRDefault="00AF1F71" w:rsidP="00384D25">
                  <w:pPr>
                    <w:widowControl/>
                    <w:autoSpaceDE/>
                    <w:autoSpaceDN/>
                    <w:adjustRightInd/>
                    <w:rPr>
                      <w:rFonts w:ascii="Arial" w:hAnsi="Arial" w:cs="Arial"/>
                      <w:sz w:val="15"/>
                      <w:szCs w:val="15"/>
                    </w:rPr>
                  </w:pPr>
                </w:p>
              </w:tc>
              <w:tc>
                <w:tcPr>
                  <w:tcW w:w="1336" w:type="dxa"/>
                  <w:tcBorders>
                    <w:top w:val="nil"/>
                    <w:left w:val="nil"/>
                    <w:bottom w:val="nil"/>
                    <w:right w:val="nil"/>
                  </w:tcBorders>
                  <w:noWrap/>
                  <w:vAlign w:val="bottom"/>
                </w:tcPr>
                <w:p w:rsidR="00AF1F71" w:rsidRPr="00F0264B" w:rsidRDefault="00AF1F71" w:rsidP="00384D25">
                  <w:pPr>
                    <w:widowControl/>
                    <w:autoSpaceDE/>
                    <w:autoSpaceDN/>
                    <w:adjustRightInd/>
                    <w:rPr>
                      <w:rFonts w:ascii="Arial" w:hAnsi="Arial" w:cs="Arial"/>
                      <w:sz w:val="15"/>
                      <w:szCs w:val="15"/>
                    </w:rPr>
                  </w:pPr>
                </w:p>
                <w:p w:rsidR="00AF1F71" w:rsidRPr="00F0264B" w:rsidRDefault="00AF1F71" w:rsidP="00384D25">
                  <w:pPr>
                    <w:widowControl/>
                    <w:autoSpaceDE/>
                    <w:autoSpaceDN/>
                    <w:adjustRightInd/>
                    <w:rPr>
                      <w:rFonts w:ascii="Arial" w:hAnsi="Arial" w:cs="Arial"/>
                      <w:sz w:val="15"/>
                      <w:szCs w:val="15"/>
                    </w:rPr>
                  </w:pPr>
                </w:p>
              </w:tc>
              <w:tc>
                <w:tcPr>
                  <w:tcW w:w="1983" w:type="dxa"/>
                  <w:tcBorders>
                    <w:top w:val="nil"/>
                    <w:left w:val="nil"/>
                    <w:bottom w:val="nil"/>
                    <w:right w:val="nil"/>
                  </w:tcBorders>
                  <w:noWrap/>
                  <w:vAlign w:val="bottom"/>
                </w:tcPr>
                <w:p w:rsidR="00AF1F71" w:rsidRPr="00F0264B" w:rsidRDefault="00AF1F71" w:rsidP="00384D25">
                  <w:pPr>
                    <w:widowControl/>
                    <w:autoSpaceDE/>
                    <w:autoSpaceDN/>
                    <w:adjustRightInd/>
                    <w:rPr>
                      <w:rFonts w:ascii="Arial" w:hAnsi="Arial" w:cs="Arial"/>
                      <w:sz w:val="15"/>
                      <w:szCs w:val="15"/>
                    </w:rPr>
                  </w:pPr>
                </w:p>
              </w:tc>
              <w:tc>
                <w:tcPr>
                  <w:tcW w:w="967"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458"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1424"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841"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938"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r>
            <w:tr w:rsidR="00AF1F71" w:rsidRPr="00F0264B">
              <w:trPr>
                <w:trHeight w:val="255"/>
              </w:trPr>
              <w:tc>
                <w:tcPr>
                  <w:tcW w:w="241" w:type="dxa"/>
                  <w:tcBorders>
                    <w:top w:val="single" w:sz="4" w:space="0" w:color="auto"/>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b/>
                      <w:bCs/>
                      <w:sz w:val="15"/>
                      <w:szCs w:val="15"/>
                    </w:rPr>
                  </w:pPr>
                </w:p>
              </w:tc>
              <w:tc>
                <w:tcPr>
                  <w:tcW w:w="667" w:type="dxa"/>
                  <w:tcBorders>
                    <w:top w:val="single" w:sz="4" w:space="0" w:color="auto"/>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b/>
                      <w:bCs/>
                      <w:sz w:val="15"/>
                      <w:szCs w:val="15"/>
                    </w:rPr>
                  </w:pPr>
                </w:p>
              </w:tc>
              <w:tc>
                <w:tcPr>
                  <w:tcW w:w="1336" w:type="dxa"/>
                  <w:tcBorders>
                    <w:top w:val="single" w:sz="4" w:space="0" w:color="auto"/>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rPr>
                      <w:rFonts w:ascii="Arial" w:hAnsi="Arial" w:cs="Arial"/>
                      <w:b/>
                      <w:bCs/>
                      <w:sz w:val="15"/>
                      <w:szCs w:val="15"/>
                    </w:rPr>
                  </w:pPr>
                  <w:r w:rsidRPr="00F0264B">
                    <w:rPr>
                      <w:rFonts w:ascii="Arial" w:hAnsi="Arial" w:cs="Arial"/>
                      <w:b/>
                      <w:bCs/>
                      <w:sz w:val="15"/>
                      <w:szCs w:val="15"/>
                    </w:rPr>
                    <w:t>PACKAGES:</w:t>
                  </w:r>
                </w:p>
              </w:tc>
              <w:tc>
                <w:tcPr>
                  <w:tcW w:w="1983" w:type="dxa"/>
                  <w:tcBorders>
                    <w:top w:val="single" w:sz="4" w:space="0" w:color="auto"/>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PLATINUM</w:t>
                  </w:r>
                </w:p>
              </w:tc>
              <w:tc>
                <w:tcPr>
                  <w:tcW w:w="967" w:type="dxa"/>
                  <w:tcBorders>
                    <w:top w:val="single" w:sz="4" w:space="0" w:color="auto"/>
                    <w:left w:val="nil"/>
                    <w:bottom w:val="single" w:sz="4" w:space="0" w:color="auto"/>
                    <w:right w:val="nil"/>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GOLD</w:t>
                  </w:r>
                </w:p>
              </w:tc>
              <w:tc>
                <w:tcPr>
                  <w:tcW w:w="458" w:type="dxa"/>
                  <w:tcBorders>
                    <w:top w:val="single" w:sz="4" w:space="0" w:color="auto"/>
                    <w:left w:val="nil"/>
                    <w:bottom w:val="single" w:sz="4" w:space="0" w:color="auto"/>
                    <w:right w:val="single" w:sz="4" w:space="0" w:color="auto"/>
                  </w:tcBorders>
                  <w:noWrap/>
                  <w:vAlign w:val="bottom"/>
                </w:tcPr>
                <w:p w:rsidR="00AF1F71" w:rsidRPr="00F0264B" w:rsidRDefault="00AF1F71" w:rsidP="00384D25">
                  <w:pPr>
                    <w:widowControl/>
                    <w:autoSpaceDE/>
                    <w:autoSpaceDN/>
                    <w:adjustRightInd/>
                    <w:jc w:val="center"/>
                    <w:rPr>
                      <w:rFonts w:ascii="Arial" w:hAnsi="Arial" w:cs="Arial"/>
                      <w:b/>
                      <w:bCs/>
                      <w:sz w:val="15"/>
                      <w:szCs w:val="15"/>
                    </w:rPr>
                  </w:pPr>
                  <w:r w:rsidRPr="00F0264B">
                    <w:rPr>
                      <w:rFonts w:ascii="Arial" w:hAnsi="Arial" w:cs="Arial"/>
                      <w:b/>
                      <w:bCs/>
                      <w:sz w:val="15"/>
                      <w:szCs w:val="15"/>
                    </w:rPr>
                    <w:t> </w:t>
                  </w:r>
                </w:p>
              </w:tc>
              <w:tc>
                <w:tcPr>
                  <w:tcW w:w="1424" w:type="dxa"/>
                  <w:tcBorders>
                    <w:top w:val="single" w:sz="4" w:space="0" w:color="auto"/>
                    <w:left w:val="nil"/>
                    <w:bottom w:val="single" w:sz="4" w:space="0" w:color="auto"/>
                    <w:right w:val="single" w:sz="4" w:space="0" w:color="auto"/>
                  </w:tcBorders>
                  <w:noWrap/>
                  <w:vAlign w:val="bottom"/>
                </w:tcPr>
                <w:p w:rsidR="00AF1F71" w:rsidRPr="00F0264B" w:rsidRDefault="009F7D1C" w:rsidP="00384D25">
                  <w:pPr>
                    <w:widowControl/>
                    <w:autoSpaceDE/>
                    <w:autoSpaceDN/>
                    <w:adjustRightInd/>
                    <w:jc w:val="center"/>
                    <w:rPr>
                      <w:rFonts w:ascii="Arial" w:hAnsi="Arial" w:cs="Arial"/>
                      <w:b/>
                      <w:bCs/>
                      <w:sz w:val="15"/>
                      <w:szCs w:val="15"/>
                    </w:rPr>
                  </w:pPr>
                  <w:r>
                    <w:rPr>
                      <w:rFonts w:ascii="Arial" w:hAnsi="Arial" w:cs="Arial"/>
                      <w:b/>
                      <w:bCs/>
                      <w:sz w:val="15"/>
                      <w:szCs w:val="15"/>
                    </w:rPr>
                    <w:t>SILVER</w:t>
                  </w:r>
                </w:p>
              </w:tc>
              <w:tc>
                <w:tcPr>
                  <w:tcW w:w="841" w:type="dxa"/>
                  <w:tcBorders>
                    <w:top w:val="nil"/>
                    <w:left w:val="nil"/>
                    <w:bottom w:val="nil"/>
                    <w:right w:val="nil"/>
                  </w:tcBorders>
                  <w:noWrap/>
                  <w:vAlign w:val="bottom"/>
                </w:tcPr>
                <w:p w:rsidR="00AF1F71" w:rsidRPr="00F0264B" w:rsidRDefault="009F7D1C" w:rsidP="00384D25">
                  <w:pPr>
                    <w:widowControl/>
                    <w:autoSpaceDE/>
                    <w:autoSpaceDN/>
                    <w:adjustRightInd/>
                    <w:jc w:val="center"/>
                    <w:rPr>
                      <w:rFonts w:ascii="Arial" w:hAnsi="Arial" w:cs="Arial"/>
                      <w:sz w:val="15"/>
                      <w:szCs w:val="15"/>
                    </w:rPr>
                  </w:pPr>
                  <w:r>
                    <w:rPr>
                      <w:rFonts w:ascii="Arial" w:hAnsi="Arial" w:cs="Arial"/>
                      <w:sz w:val="15"/>
                      <w:szCs w:val="15"/>
                    </w:rPr>
                    <w:t>Bronze</w:t>
                  </w:r>
                </w:p>
              </w:tc>
              <w:tc>
                <w:tcPr>
                  <w:tcW w:w="938"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sz w:val="15"/>
                      <w:szCs w:val="15"/>
                    </w:rPr>
                  </w:pPr>
                </w:p>
              </w:tc>
              <w:tc>
                <w:tcPr>
                  <w:tcW w:w="667"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sz w:val="15"/>
                      <w:szCs w:val="15"/>
                    </w:rPr>
                  </w:pP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rPr>
                      <w:rFonts w:ascii="Arial" w:hAnsi="Arial" w:cs="Arial"/>
                      <w:sz w:val="15"/>
                      <w:szCs w:val="15"/>
                    </w:rPr>
                  </w:pPr>
                  <w:r w:rsidRPr="00F0264B">
                    <w:rPr>
                      <w:rFonts w:ascii="Arial" w:hAnsi="Arial" w:cs="Arial"/>
                      <w:sz w:val="15"/>
                      <w:szCs w:val="15"/>
                    </w:rPr>
                    <w:t>FALL CONF</w:t>
                  </w:r>
                </w:p>
              </w:tc>
              <w:tc>
                <w:tcPr>
                  <w:tcW w:w="1983" w:type="dxa"/>
                  <w:tcBorders>
                    <w:top w:val="nil"/>
                    <w:left w:val="nil"/>
                    <w:bottom w:val="single" w:sz="4" w:space="0" w:color="auto"/>
                    <w:right w:val="single" w:sz="4" w:space="0" w:color="auto"/>
                  </w:tcBorders>
                  <w:noWrap/>
                  <w:vAlign w:val="bottom"/>
                </w:tcPr>
                <w:p w:rsidR="00AF1F71" w:rsidRPr="00F0264B" w:rsidRDefault="009F7D1C" w:rsidP="009F7D1C">
                  <w:pPr>
                    <w:widowControl/>
                    <w:autoSpaceDE/>
                    <w:autoSpaceDN/>
                    <w:adjustRightInd/>
                    <w:jc w:val="center"/>
                    <w:rPr>
                      <w:rFonts w:ascii="Arial" w:hAnsi="Arial" w:cs="Arial"/>
                      <w:sz w:val="15"/>
                      <w:szCs w:val="15"/>
                    </w:rPr>
                  </w:pPr>
                  <w:r>
                    <w:rPr>
                      <w:rFonts w:ascii="Arial" w:hAnsi="Arial" w:cs="Arial"/>
                      <w:sz w:val="15"/>
                      <w:szCs w:val="15"/>
                    </w:rPr>
                    <w:t>$300.00</w:t>
                  </w:r>
                </w:p>
              </w:tc>
              <w:tc>
                <w:tcPr>
                  <w:tcW w:w="1425" w:type="dxa"/>
                  <w:gridSpan w:val="2"/>
                  <w:tcBorders>
                    <w:top w:val="single" w:sz="4" w:space="0" w:color="auto"/>
                    <w:left w:val="single" w:sz="4" w:space="0" w:color="auto"/>
                    <w:bottom w:val="single" w:sz="4" w:space="0" w:color="auto"/>
                    <w:right w:val="single" w:sz="4" w:space="0" w:color="000000"/>
                  </w:tcBorders>
                  <w:noWrap/>
                  <w:vAlign w:val="bottom"/>
                </w:tcPr>
                <w:p w:rsidR="00AF1F71" w:rsidRPr="00F0264B" w:rsidRDefault="009F7D1C" w:rsidP="009F7D1C">
                  <w:pPr>
                    <w:widowControl/>
                    <w:autoSpaceDE/>
                    <w:autoSpaceDN/>
                    <w:adjustRightInd/>
                    <w:jc w:val="center"/>
                    <w:rPr>
                      <w:rFonts w:ascii="Arial" w:hAnsi="Arial" w:cs="Arial"/>
                      <w:sz w:val="15"/>
                      <w:szCs w:val="15"/>
                    </w:rPr>
                  </w:pPr>
                  <w:r>
                    <w:rPr>
                      <w:rFonts w:ascii="Arial" w:hAnsi="Arial" w:cs="Arial"/>
                      <w:sz w:val="15"/>
                      <w:szCs w:val="15"/>
                    </w:rPr>
                    <w:t>$240.00</w:t>
                  </w:r>
                </w:p>
              </w:tc>
              <w:tc>
                <w:tcPr>
                  <w:tcW w:w="1424" w:type="dxa"/>
                  <w:tcBorders>
                    <w:top w:val="nil"/>
                    <w:left w:val="nil"/>
                    <w:bottom w:val="single" w:sz="4" w:space="0" w:color="auto"/>
                    <w:right w:val="single" w:sz="4" w:space="0" w:color="auto"/>
                  </w:tcBorders>
                  <w:noWrap/>
                  <w:vAlign w:val="bottom"/>
                </w:tcPr>
                <w:p w:rsidR="00AF1F71" w:rsidRPr="00F0264B" w:rsidRDefault="009F7D1C" w:rsidP="009F7D1C">
                  <w:pPr>
                    <w:widowControl/>
                    <w:autoSpaceDE/>
                    <w:autoSpaceDN/>
                    <w:adjustRightInd/>
                    <w:jc w:val="center"/>
                    <w:rPr>
                      <w:rFonts w:ascii="Arial" w:hAnsi="Arial" w:cs="Arial"/>
                      <w:sz w:val="15"/>
                      <w:szCs w:val="15"/>
                    </w:rPr>
                  </w:pPr>
                  <w:r>
                    <w:rPr>
                      <w:rFonts w:ascii="Arial" w:hAnsi="Arial" w:cs="Arial"/>
                      <w:sz w:val="15"/>
                      <w:szCs w:val="15"/>
                    </w:rPr>
                    <w:t>$180.00</w:t>
                  </w:r>
                </w:p>
              </w:tc>
              <w:tc>
                <w:tcPr>
                  <w:tcW w:w="841"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c>
                <w:tcPr>
                  <w:tcW w:w="938"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sz w:val="15"/>
                      <w:szCs w:val="15"/>
                    </w:rPr>
                  </w:pPr>
                </w:p>
              </w:tc>
              <w:tc>
                <w:tcPr>
                  <w:tcW w:w="667"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sz w:val="15"/>
                      <w:szCs w:val="15"/>
                    </w:rPr>
                  </w:pP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rPr>
                      <w:rFonts w:ascii="Arial" w:hAnsi="Arial" w:cs="Arial"/>
                      <w:sz w:val="15"/>
                      <w:szCs w:val="15"/>
                    </w:rPr>
                  </w:pPr>
                  <w:r w:rsidRPr="00F0264B">
                    <w:rPr>
                      <w:rFonts w:ascii="Arial" w:hAnsi="Arial" w:cs="Arial"/>
                      <w:sz w:val="15"/>
                      <w:szCs w:val="15"/>
                    </w:rPr>
                    <w:t>PR</w:t>
                  </w:r>
                </w:p>
              </w:tc>
              <w:tc>
                <w:tcPr>
                  <w:tcW w:w="1983" w:type="dxa"/>
                  <w:tcBorders>
                    <w:top w:val="nil"/>
                    <w:left w:val="nil"/>
                    <w:bottom w:val="single" w:sz="4" w:space="0" w:color="auto"/>
                    <w:right w:val="single" w:sz="4" w:space="0" w:color="auto"/>
                  </w:tcBorders>
                  <w:noWrap/>
                  <w:vAlign w:val="bottom"/>
                </w:tcPr>
                <w:p w:rsidR="00AF1F71" w:rsidRPr="00F0264B" w:rsidRDefault="009F7D1C" w:rsidP="009F7D1C">
                  <w:pPr>
                    <w:widowControl/>
                    <w:autoSpaceDE/>
                    <w:autoSpaceDN/>
                    <w:adjustRightInd/>
                    <w:jc w:val="center"/>
                    <w:rPr>
                      <w:rFonts w:ascii="Arial" w:hAnsi="Arial" w:cs="Arial"/>
                      <w:sz w:val="15"/>
                      <w:szCs w:val="15"/>
                    </w:rPr>
                  </w:pPr>
                  <w:r>
                    <w:rPr>
                      <w:rFonts w:ascii="Arial" w:hAnsi="Arial" w:cs="Arial"/>
                      <w:sz w:val="15"/>
                      <w:szCs w:val="15"/>
                    </w:rPr>
                    <w:t>$50.00</w:t>
                  </w:r>
                </w:p>
              </w:tc>
              <w:tc>
                <w:tcPr>
                  <w:tcW w:w="1425" w:type="dxa"/>
                  <w:gridSpan w:val="2"/>
                  <w:tcBorders>
                    <w:top w:val="single" w:sz="4" w:space="0" w:color="auto"/>
                    <w:left w:val="single" w:sz="4" w:space="0" w:color="auto"/>
                    <w:bottom w:val="single" w:sz="4" w:space="0" w:color="auto"/>
                    <w:right w:val="single" w:sz="4" w:space="0" w:color="000000"/>
                  </w:tcBorders>
                  <w:noWrap/>
                  <w:vAlign w:val="bottom"/>
                </w:tcPr>
                <w:p w:rsidR="00AF1F71" w:rsidRPr="00F0264B" w:rsidRDefault="009F7D1C" w:rsidP="009F7D1C">
                  <w:pPr>
                    <w:widowControl/>
                    <w:autoSpaceDE/>
                    <w:autoSpaceDN/>
                    <w:adjustRightInd/>
                    <w:jc w:val="center"/>
                    <w:rPr>
                      <w:rFonts w:ascii="Arial" w:hAnsi="Arial" w:cs="Arial"/>
                      <w:sz w:val="15"/>
                      <w:szCs w:val="15"/>
                    </w:rPr>
                  </w:pPr>
                  <w:r>
                    <w:rPr>
                      <w:rFonts w:ascii="Arial" w:hAnsi="Arial" w:cs="Arial"/>
                      <w:sz w:val="15"/>
                      <w:szCs w:val="15"/>
                    </w:rPr>
                    <w:t>$40.00</w:t>
                  </w:r>
                </w:p>
              </w:tc>
              <w:tc>
                <w:tcPr>
                  <w:tcW w:w="1424" w:type="dxa"/>
                  <w:tcBorders>
                    <w:top w:val="nil"/>
                    <w:left w:val="nil"/>
                    <w:bottom w:val="single" w:sz="4" w:space="0" w:color="auto"/>
                    <w:right w:val="single" w:sz="4" w:space="0" w:color="auto"/>
                  </w:tcBorders>
                  <w:noWrap/>
                  <w:vAlign w:val="bottom"/>
                </w:tcPr>
                <w:p w:rsidR="00AF1F71" w:rsidRPr="00F0264B" w:rsidRDefault="009F7D1C" w:rsidP="009F7D1C">
                  <w:pPr>
                    <w:widowControl/>
                    <w:autoSpaceDE/>
                    <w:autoSpaceDN/>
                    <w:adjustRightInd/>
                    <w:jc w:val="center"/>
                    <w:rPr>
                      <w:rFonts w:ascii="Arial" w:hAnsi="Arial" w:cs="Arial"/>
                      <w:sz w:val="15"/>
                      <w:szCs w:val="15"/>
                    </w:rPr>
                  </w:pPr>
                  <w:r>
                    <w:rPr>
                      <w:rFonts w:ascii="Arial" w:hAnsi="Arial" w:cs="Arial"/>
                      <w:sz w:val="15"/>
                      <w:szCs w:val="15"/>
                    </w:rPr>
                    <w:t>$30.00</w:t>
                  </w:r>
                </w:p>
              </w:tc>
              <w:tc>
                <w:tcPr>
                  <w:tcW w:w="841" w:type="dxa"/>
                  <w:tcBorders>
                    <w:top w:val="nil"/>
                    <w:left w:val="nil"/>
                    <w:bottom w:val="nil"/>
                    <w:right w:val="nil"/>
                  </w:tcBorders>
                  <w:noWrap/>
                  <w:vAlign w:val="bottom"/>
                </w:tcPr>
                <w:p w:rsidR="00AF1F71" w:rsidRPr="00F0264B" w:rsidRDefault="009F7D1C" w:rsidP="00384D25">
                  <w:pPr>
                    <w:widowControl/>
                    <w:autoSpaceDE/>
                    <w:autoSpaceDN/>
                    <w:adjustRightInd/>
                    <w:jc w:val="center"/>
                    <w:rPr>
                      <w:rFonts w:ascii="Arial" w:hAnsi="Arial" w:cs="Arial"/>
                      <w:sz w:val="15"/>
                      <w:szCs w:val="15"/>
                    </w:rPr>
                  </w:pPr>
                  <w:r>
                    <w:rPr>
                      <w:rFonts w:ascii="Arial" w:hAnsi="Arial" w:cs="Arial"/>
                      <w:sz w:val="15"/>
                      <w:szCs w:val="15"/>
                    </w:rPr>
                    <w:t>$20.00</w:t>
                  </w:r>
                </w:p>
              </w:tc>
              <w:tc>
                <w:tcPr>
                  <w:tcW w:w="938"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sz w:val="15"/>
                      <w:szCs w:val="15"/>
                    </w:rPr>
                  </w:pPr>
                </w:p>
              </w:tc>
              <w:tc>
                <w:tcPr>
                  <w:tcW w:w="667"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sz w:val="15"/>
                      <w:szCs w:val="15"/>
                    </w:rPr>
                  </w:pP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rPr>
                      <w:rFonts w:ascii="Arial" w:hAnsi="Arial" w:cs="Arial"/>
                      <w:sz w:val="15"/>
                      <w:szCs w:val="15"/>
                    </w:rPr>
                  </w:pPr>
                  <w:r w:rsidRPr="00F0264B">
                    <w:rPr>
                      <w:rFonts w:ascii="Arial" w:hAnsi="Arial" w:cs="Arial"/>
                      <w:sz w:val="15"/>
                      <w:szCs w:val="15"/>
                    </w:rPr>
                    <w:t>WEB SITE</w:t>
                  </w:r>
                </w:p>
              </w:tc>
              <w:tc>
                <w:tcPr>
                  <w:tcW w:w="1983" w:type="dxa"/>
                  <w:tcBorders>
                    <w:top w:val="nil"/>
                    <w:left w:val="nil"/>
                    <w:bottom w:val="single" w:sz="4" w:space="0" w:color="auto"/>
                    <w:right w:val="single" w:sz="4" w:space="0" w:color="auto"/>
                  </w:tcBorders>
                  <w:noWrap/>
                  <w:vAlign w:val="bottom"/>
                </w:tcPr>
                <w:p w:rsidR="00AF1F71" w:rsidRPr="00F0264B" w:rsidRDefault="009F7D1C" w:rsidP="009F7D1C">
                  <w:pPr>
                    <w:widowControl/>
                    <w:autoSpaceDE/>
                    <w:autoSpaceDN/>
                    <w:adjustRightInd/>
                    <w:jc w:val="center"/>
                    <w:rPr>
                      <w:rFonts w:ascii="Arial" w:hAnsi="Arial" w:cs="Arial"/>
                      <w:sz w:val="15"/>
                      <w:szCs w:val="15"/>
                    </w:rPr>
                  </w:pPr>
                  <w:r>
                    <w:rPr>
                      <w:rFonts w:ascii="Arial" w:hAnsi="Arial" w:cs="Arial"/>
                      <w:sz w:val="15"/>
                      <w:szCs w:val="15"/>
                    </w:rPr>
                    <w:t>$150.00</w:t>
                  </w:r>
                </w:p>
              </w:tc>
              <w:tc>
                <w:tcPr>
                  <w:tcW w:w="1425" w:type="dxa"/>
                  <w:gridSpan w:val="2"/>
                  <w:tcBorders>
                    <w:top w:val="single" w:sz="4" w:space="0" w:color="auto"/>
                    <w:left w:val="single" w:sz="4" w:space="0" w:color="auto"/>
                    <w:bottom w:val="single" w:sz="4" w:space="0" w:color="auto"/>
                    <w:right w:val="single" w:sz="4" w:space="0" w:color="000000"/>
                  </w:tcBorders>
                  <w:noWrap/>
                  <w:vAlign w:val="bottom"/>
                </w:tcPr>
                <w:p w:rsidR="00AF1F71" w:rsidRPr="00F0264B" w:rsidRDefault="009F7D1C" w:rsidP="009F7D1C">
                  <w:pPr>
                    <w:widowControl/>
                    <w:autoSpaceDE/>
                    <w:autoSpaceDN/>
                    <w:adjustRightInd/>
                    <w:jc w:val="center"/>
                    <w:rPr>
                      <w:rFonts w:ascii="Arial" w:hAnsi="Arial" w:cs="Arial"/>
                      <w:sz w:val="15"/>
                      <w:szCs w:val="15"/>
                    </w:rPr>
                  </w:pPr>
                  <w:r>
                    <w:rPr>
                      <w:rFonts w:ascii="Arial" w:hAnsi="Arial" w:cs="Arial"/>
                      <w:sz w:val="15"/>
                      <w:szCs w:val="15"/>
                    </w:rPr>
                    <w:t>$120.00</w:t>
                  </w:r>
                </w:p>
              </w:tc>
              <w:tc>
                <w:tcPr>
                  <w:tcW w:w="1424" w:type="dxa"/>
                  <w:tcBorders>
                    <w:top w:val="nil"/>
                    <w:left w:val="nil"/>
                    <w:bottom w:val="single" w:sz="4" w:space="0" w:color="auto"/>
                    <w:right w:val="single" w:sz="4" w:space="0" w:color="auto"/>
                  </w:tcBorders>
                  <w:noWrap/>
                  <w:vAlign w:val="bottom"/>
                </w:tcPr>
                <w:p w:rsidR="00AF1F71" w:rsidRPr="00F0264B" w:rsidRDefault="009F7D1C" w:rsidP="009F7D1C">
                  <w:pPr>
                    <w:widowControl/>
                    <w:autoSpaceDE/>
                    <w:autoSpaceDN/>
                    <w:adjustRightInd/>
                    <w:jc w:val="center"/>
                    <w:rPr>
                      <w:rFonts w:ascii="Arial" w:hAnsi="Arial" w:cs="Arial"/>
                      <w:sz w:val="15"/>
                      <w:szCs w:val="15"/>
                    </w:rPr>
                  </w:pPr>
                  <w:r>
                    <w:rPr>
                      <w:rFonts w:ascii="Arial" w:hAnsi="Arial" w:cs="Arial"/>
                      <w:sz w:val="15"/>
                      <w:szCs w:val="15"/>
                    </w:rPr>
                    <w:t>$90.00</w:t>
                  </w:r>
                </w:p>
              </w:tc>
              <w:tc>
                <w:tcPr>
                  <w:tcW w:w="841" w:type="dxa"/>
                  <w:tcBorders>
                    <w:top w:val="nil"/>
                    <w:left w:val="nil"/>
                    <w:bottom w:val="nil"/>
                    <w:right w:val="nil"/>
                  </w:tcBorders>
                  <w:noWrap/>
                  <w:vAlign w:val="bottom"/>
                </w:tcPr>
                <w:p w:rsidR="00AF1F71" w:rsidRPr="00F0264B" w:rsidRDefault="009F7D1C" w:rsidP="00384D25">
                  <w:pPr>
                    <w:widowControl/>
                    <w:autoSpaceDE/>
                    <w:autoSpaceDN/>
                    <w:adjustRightInd/>
                    <w:jc w:val="center"/>
                    <w:rPr>
                      <w:rFonts w:ascii="Arial" w:hAnsi="Arial" w:cs="Arial"/>
                      <w:sz w:val="15"/>
                      <w:szCs w:val="15"/>
                    </w:rPr>
                  </w:pPr>
                  <w:r>
                    <w:rPr>
                      <w:rFonts w:ascii="Arial" w:hAnsi="Arial" w:cs="Arial"/>
                      <w:sz w:val="15"/>
                      <w:szCs w:val="15"/>
                    </w:rPr>
                    <w:t>$180.00</w:t>
                  </w:r>
                </w:p>
              </w:tc>
              <w:tc>
                <w:tcPr>
                  <w:tcW w:w="938"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r>
            <w:tr w:rsidR="00AF1F71" w:rsidRPr="00F0264B">
              <w:trPr>
                <w:trHeight w:val="255"/>
              </w:trPr>
              <w:tc>
                <w:tcPr>
                  <w:tcW w:w="241"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sz w:val="15"/>
                      <w:szCs w:val="15"/>
                    </w:rPr>
                  </w:pPr>
                </w:p>
              </w:tc>
              <w:tc>
                <w:tcPr>
                  <w:tcW w:w="667" w:type="dxa"/>
                  <w:tcBorders>
                    <w:top w:val="nil"/>
                    <w:left w:val="single" w:sz="4" w:space="0" w:color="auto"/>
                    <w:bottom w:val="single" w:sz="4" w:space="0" w:color="auto"/>
                    <w:right w:val="single" w:sz="4" w:space="0" w:color="auto"/>
                  </w:tcBorders>
                </w:tcPr>
                <w:p w:rsidR="00AF1F71" w:rsidRPr="00F0264B" w:rsidRDefault="00AF1F71" w:rsidP="00384D25">
                  <w:pPr>
                    <w:widowControl/>
                    <w:autoSpaceDE/>
                    <w:autoSpaceDN/>
                    <w:adjustRightInd/>
                    <w:rPr>
                      <w:rFonts w:ascii="Arial" w:hAnsi="Arial" w:cs="Arial"/>
                      <w:sz w:val="15"/>
                      <w:szCs w:val="15"/>
                    </w:rPr>
                  </w:pPr>
                </w:p>
              </w:tc>
              <w:tc>
                <w:tcPr>
                  <w:tcW w:w="1336" w:type="dxa"/>
                  <w:tcBorders>
                    <w:top w:val="nil"/>
                    <w:left w:val="single" w:sz="4" w:space="0" w:color="auto"/>
                    <w:bottom w:val="single" w:sz="4" w:space="0" w:color="auto"/>
                    <w:right w:val="single" w:sz="4" w:space="0" w:color="auto"/>
                  </w:tcBorders>
                  <w:noWrap/>
                  <w:vAlign w:val="bottom"/>
                </w:tcPr>
                <w:p w:rsidR="00AF1F71" w:rsidRPr="00F0264B" w:rsidRDefault="00AF1F71" w:rsidP="00384D25">
                  <w:pPr>
                    <w:widowControl/>
                    <w:autoSpaceDE/>
                    <w:autoSpaceDN/>
                    <w:adjustRightInd/>
                    <w:rPr>
                      <w:rFonts w:ascii="Arial" w:hAnsi="Arial" w:cs="Arial"/>
                      <w:sz w:val="15"/>
                      <w:szCs w:val="15"/>
                    </w:rPr>
                  </w:pPr>
                  <w:r w:rsidRPr="00F0264B">
                    <w:rPr>
                      <w:rFonts w:ascii="Arial" w:hAnsi="Arial" w:cs="Arial"/>
                      <w:sz w:val="15"/>
                      <w:szCs w:val="15"/>
                    </w:rPr>
                    <w:t>TOTAL</w:t>
                  </w:r>
                </w:p>
              </w:tc>
              <w:tc>
                <w:tcPr>
                  <w:tcW w:w="1983"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rPr>
                      <w:rFonts w:ascii="Arial" w:hAnsi="Arial" w:cs="Arial"/>
                      <w:sz w:val="15"/>
                      <w:szCs w:val="15"/>
                    </w:rPr>
                  </w:pPr>
                  <w:r w:rsidRPr="00F0264B">
                    <w:rPr>
                      <w:rFonts w:ascii="Arial" w:hAnsi="Arial" w:cs="Arial"/>
                      <w:sz w:val="15"/>
                      <w:szCs w:val="15"/>
                    </w:rPr>
                    <w:t>TOTAL =</w:t>
                  </w:r>
                  <w:r w:rsidR="009F7D1C">
                    <w:rPr>
                      <w:rFonts w:ascii="Arial" w:hAnsi="Arial" w:cs="Arial"/>
                      <w:sz w:val="15"/>
                      <w:szCs w:val="15"/>
                    </w:rPr>
                    <w:t xml:space="preserve">  $500.00</w:t>
                  </w:r>
                </w:p>
              </w:tc>
              <w:tc>
                <w:tcPr>
                  <w:tcW w:w="1425" w:type="dxa"/>
                  <w:gridSpan w:val="2"/>
                  <w:tcBorders>
                    <w:top w:val="single" w:sz="4" w:space="0" w:color="auto"/>
                    <w:left w:val="single" w:sz="4" w:space="0" w:color="auto"/>
                    <w:bottom w:val="single" w:sz="4" w:space="0" w:color="auto"/>
                    <w:right w:val="single" w:sz="4" w:space="0" w:color="000000"/>
                  </w:tcBorders>
                  <w:noWrap/>
                  <w:vAlign w:val="bottom"/>
                </w:tcPr>
                <w:p w:rsidR="00AF1F71" w:rsidRPr="00F0264B" w:rsidRDefault="00AF1F71" w:rsidP="00384D25">
                  <w:pPr>
                    <w:widowControl/>
                    <w:autoSpaceDE/>
                    <w:autoSpaceDN/>
                    <w:adjustRightInd/>
                    <w:rPr>
                      <w:rFonts w:ascii="Arial" w:hAnsi="Arial" w:cs="Arial"/>
                      <w:sz w:val="15"/>
                      <w:szCs w:val="15"/>
                    </w:rPr>
                  </w:pPr>
                  <w:r w:rsidRPr="00F0264B">
                    <w:rPr>
                      <w:rFonts w:ascii="Arial" w:hAnsi="Arial" w:cs="Arial"/>
                      <w:sz w:val="15"/>
                      <w:szCs w:val="15"/>
                    </w:rPr>
                    <w:t xml:space="preserve">TOTAL = </w:t>
                  </w:r>
                  <w:r w:rsidR="009F7D1C">
                    <w:rPr>
                      <w:rFonts w:ascii="Arial" w:hAnsi="Arial" w:cs="Arial"/>
                      <w:sz w:val="15"/>
                      <w:szCs w:val="15"/>
                    </w:rPr>
                    <w:t>$400.00</w:t>
                  </w:r>
                </w:p>
              </w:tc>
              <w:tc>
                <w:tcPr>
                  <w:tcW w:w="1424" w:type="dxa"/>
                  <w:tcBorders>
                    <w:top w:val="nil"/>
                    <w:left w:val="nil"/>
                    <w:bottom w:val="single" w:sz="4" w:space="0" w:color="auto"/>
                    <w:right w:val="single" w:sz="4" w:space="0" w:color="auto"/>
                  </w:tcBorders>
                  <w:noWrap/>
                  <w:vAlign w:val="bottom"/>
                </w:tcPr>
                <w:p w:rsidR="00AF1F71" w:rsidRPr="00F0264B" w:rsidRDefault="00AF1F71" w:rsidP="00384D25">
                  <w:pPr>
                    <w:widowControl/>
                    <w:autoSpaceDE/>
                    <w:autoSpaceDN/>
                    <w:adjustRightInd/>
                    <w:rPr>
                      <w:rFonts w:ascii="Arial" w:hAnsi="Arial" w:cs="Arial"/>
                      <w:sz w:val="15"/>
                      <w:szCs w:val="15"/>
                    </w:rPr>
                  </w:pPr>
                  <w:r w:rsidRPr="00F0264B">
                    <w:rPr>
                      <w:rFonts w:ascii="Arial" w:hAnsi="Arial" w:cs="Arial"/>
                      <w:sz w:val="15"/>
                      <w:szCs w:val="15"/>
                    </w:rPr>
                    <w:t xml:space="preserve">TOTAL = </w:t>
                  </w:r>
                  <w:r w:rsidR="009F7D1C">
                    <w:rPr>
                      <w:rFonts w:ascii="Arial" w:hAnsi="Arial" w:cs="Arial"/>
                      <w:sz w:val="15"/>
                      <w:szCs w:val="15"/>
                    </w:rPr>
                    <w:t>$300.00</w:t>
                  </w:r>
                </w:p>
              </w:tc>
              <w:tc>
                <w:tcPr>
                  <w:tcW w:w="841" w:type="dxa"/>
                  <w:tcBorders>
                    <w:top w:val="nil"/>
                    <w:left w:val="nil"/>
                    <w:bottom w:val="nil"/>
                    <w:right w:val="nil"/>
                  </w:tcBorders>
                  <w:noWrap/>
                  <w:vAlign w:val="bottom"/>
                </w:tcPr>
                <w:p w:rsidR="00AF1F71" w:rsidRPr="00F0264B" w:rsidRDefault="009F7D1C" w:rsidP="00384D25">
                  <w:pPr>
                    <w:widowControl/>
                    <w:autoSpaceDE/>
                    <w:autoSpaceDN/>
                    <w:adjustRightInd/>
                    <w:jc w:val="center"/>
                    <w:rPr>
                      <w:rFonts w:ascii="Arial" w:hAnsi="Arial" w:cs="Arial"/>
                      <w:sz w:val="15"/>
                      <w:szCs w:val="15"/>
                    </w:rPr>
                  </w:pPr>
                  <w:r>
                    <w:rPr>
                      <w:rFonts w:ascii="Arial" w:hAnsi="Arial" w:cs="Arial"/>
                      <w:sz w:val="15"/>
                      <w:szCs w:val="15"/>
                    </w:rPr>
                    <w:t>$200.00</w:t>
                  </w:r>
                </w:p>
              </w:tc>
              <w:tc>
                <w:tcPr>
                  <w:tcW w:w="938" w:type="dxa"/>
                  <w:tcBorders>
                    <w:top w:val="nil"/>
                    <w:left w:val="nil"/>
                    <w:bottom w:val="nil"/>
                    <w:right w:val="nil"/>
                  </w:tcBorders>
                  <w:noWrap/>
                  <w:vAlign w:val="bottom"/>
                </w:tcPr>
                <w:p w:rsidR="00AF1F71" w:rsidRPr="00F0264B" w:rsidRDefault="00AF1F71" w:rsidP="00384D25">
                  <w:pPr>
                    <w:widowControl/>
                    <w:autoSpaceDE/>
                    <w:autoSpaceDN/>
                    <w:adjustRightInd/>
                    <w:jc w:val="center"/>
                    <w:rPr>
                      <w:rFonts w:ascii="Arial" w:hAnsi="Arial" w:cs="Arial"/>
                      <w:sz w:val="15"/>
                      <w:szCs w:val="15"/>
                    </w:rPr>
                  </w:pPr>
                </w:p>
              </w:tc>
            </w:tr>
            <w:tr w:rsidR="00AF1F71" w:rsidRPr="00F0264B">
              <w:trPr>
                <w:gridAfter w:val="6"/>
                <w:wAfter w:w="6611" w:type="dxa"/>
                <w:trHeight w:val="255"/>
              </w:trPr>
              <w:tc>
                <w:tcPr>
                  <w:tcW w:w="236" w:type="dxa"/>
                  <w:tcBorders>
                    <w:top w:val="nil"/>
                    <w:left w:val="nil"/>
                    <w:bottom w:val="nil"/>
                    <w:right w:val="nil"/>
                  </w:tcBorders>
                </w:tcPr>
                <w:p w:rsidR="00AF1F71" w:rsidRPr="00F0264B" w:rsidRDefault="00AF1F71" w:rsidP="00384D25">
                  <w:pPr>
                    <w:widowControl/>
                    <w:autoSpaceDE/>
                    <w:autoSpaceDN/>
                    <w:adjustRightInd/>
                    <w:rPr>
                      <w:rFonts w:ascii="Arial" w:hAnsi="Arial" w:cs="Arial"/>
                      <w:sz w:val="15"/>
                      <w:szCs w:val="15"/>
                    </w:rPr>
                  </w:pPr>
                </w:p>
              </w:tc>
              <w:tc>
                <w:tcPr>
                  <w:tcW w:w="672" w:type="dxa"/>
                  <w:tcBorders>
                    <w:top w:val="nil"/>
                    <w:left w:val="nil"/>
                    <w:bottom w:val="nil"/>
                    <w:right w:val="nil"/>
                  </w:tcBorders>
                </w:tcPr>
                <w:p w:rsidR="00AF1F71" w:rsidRPr="00F0264B" w:rsidRDefault="00AF1F71" w:rsidP="00384D25">
                  <w:pPr>
                    <w:widowControl/>
                    <w:autoSpaceDE/>
                    <w:autoSpaceDN/>
                    <w:adjustRightInd/>
                    <w:rPr>
                      <w:rFonts w:ascii="Arial" w:hAnsi="Arial" w:cs="Arial"/>
                      <w:sz w:val="15"/>
                      <w:szCs w:val="15"/>
                    </w:rPr>
                  </w:pPr>
                </w:p>
              </w:tc>
              <w:tc>
                <w:tcPr>
                  <w:tcW w:w="1336" w:type="dxa"/>
                  <w:tcBorders>
                    <w:top w:val="nil"/>
                    <w:left w:val="nil"/>
                    <w:bottom w:val="nil"/>
                    <w:right w:val="nil"/>
                  </w:tcBorders>
                  <w:noWrap/>
                  <w:vAlign w:val="bottom"/>
                </w:tcPr>
                <w:p w:rsidR="00AF1F71" w:rsidRPr="00F0264B" w:rsidRDefault="00AF1F71" w:rsidP="00384D25">
                  <w:pPr>
                    <w:widowControl/>
                    <w:autoSpaceDE/>
                    <w:autoSpaceDN/>
                    <w:adjustRightInd/>
                    <w:rPr>
                      <w:rFonts w:ascii="Arial" w:hAnsi="Arial" w:cs="Arial"/>
                      <w:sz w:val="15"/>
                      <w:szCs w:val="15"/>
                    </w:rPr>
                  </w:pPr>
                </w:p>
              </w:tc>
            </w:tr>
            <w:tr w:rsidR="00AF1F71" w:rsidRPr="00F0264B">
              <w:trPr>
                <w:gridAfter w:val="6"/>
                <w:wAfter w:w="6611" w:type="dxa"/>
                <w:trHeight w:val="255"/>
              </w:trPr>
              <w:tc>
                <w:tcPr>
                  <w:tcW w:w="236" w:type="dxa"/>
                  <w:tcBorders>
                    <w:top w:val="nil"/>
                    <w:left w:val="nil"/>
                    <w:bottom w:val="nil"/>
                    <w:right w:val="nil"/>
                  </w:tcBorders>
                </w:tcPr>
                <w:p w:rsidR="00AF1F71" w:rsidRPr="00F0264B" w:rsidRDefault="00AF1F71" w:rsidP="00384D25">
                  <w:pPr>
                    <w:widowControl/>
                    <w:autoSpaceDE/>
                    <w:autoSpaceDN/>
                    <w:adjustRightInd/>
                    <w:rPr>
                      <w:rFonts w:ascii="Arial" w:hAnsi="Arial" w:cs="Arial"/>
                      <w:sz w:val="15"/>
                      <w:szCs w:val="15"/>
                    </w:rPr>
                  </w:pPr>
                </w:p>
              </w:tc>
              <w:tc>
                <w:tcPr>
                  <w:tcW w:w="672" w:type="dxa"/>
                  <w:tcBorders>
                    <w:top w:val="nil"/>
                    <w:left w:val="nil"/>
                    <w:bottom w:val="nil"/>
                    <w:right w:val="nil"/>
                  </w:tcBorders>
                </w:tcPr>
                <w:p w:rsidR="00AF1F71" w:rsidRPr="00F0264B" w:rsidRDefault="00AF1F71" w:rsidP="00384D25">
                  <w:pPr>
                    <w:widowControl/>
                    <w:autoSpaceDE/>
                    <w:autoSpaceDN/>
                    <w:adjustRightInd/>
                    <w:rPr>
                      <w:rFonts w:ascii="Arial" w:hAnsi="Arial" w:cs="Arial"/>
                      <w:sz w:val="15"/>
                      <w:szCs w:val="15"/>
                    </w:rPr>
                  </w:pPr>
                </w:p>
              </w:tc>
              <w:tc>
                <w:tcPr>
                  <w:tcW w:w="1336" w:type="dxa"/>
                  <w:tcBorders>
                    <w:top w:val="nil"/>
                    <w:left w:val="nil"/>
                    <w:bottom w:val="nil"/>
                    <w:right w:val="nil"/>
                  </w:tcBorders>
                  <w:noWrap/>
                  <w:vAlign w:val="bottom"/>
                </w:tcPr>
                <w:p w:rsidR="00AF1F71" w:rsidRPr="00F0264B" w:rsidRDefault="00AF1F71" w:rsidP="00384D25">
                  <w:pPr>
                    <w:widowControl/>
                    <w:autoSpaceDE/>
                    <w:autoSpaceDN/>
                    <w:adjustRightInd/>
                    <w:rPr>
                      <w:rFonts w:ascii="Arial" w:hAnsi="Arial" w:cs="Arial"/>
                      <w:sz w:val="15"/>
                      <w:szCs w:val="15"/>
                    </w:rPr>
                  </w:pPr>
                </w:p>
              </w:tc>
            </w:tr>
          </w:tbl>
          <w:p w:rsidR="00F0264B" w:rsidRPr="000821A4" w:rsidRDefault="00F0264B" w:rsidP="000821A4">
            <w:pPr>
              <w:pStyle w:val="Style1"/>
              <w:adjustRightInd/>
              <w:rPr>
                <w:sz w:val="23"/>
                <w:szCs w:val="23"/>
              </w:rPr>
            </w:pPr>
          </w:p>
        </w:tc>
      </w:tr>
      <w:tr w:rsidR="00F0264B" w:rsidRPr="000821A4" w:rsidTr="000821A4">
        <w:tc>
          <w:tcPr>
            <w:tcW w:w="9576" w:type="dxa"/>
          </w:tcPr>
          <w:p w:rsidR="00F0264B" w:rsidRPr="000821A4" w:rsidRDefault="00F0264B" w:rsidP="000821A4">
            <w:pPr>
              <w:pStyle w:val="Style1"/>
              <w:adjustRightInd/>
              <w:rPr>
                <w:sz w:val="23"/>
                <w:szCs w:val="23"/>
              </w:rPr>
            </w:pPr>
          </w:p>
        </w:tc>
      </w:tr>
    </w:tbl>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F0264B" w:rsidRPr="003D2969" w:rsidRDefault="00F0264B" w:rsidP="00F0264B">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b/>
          <w:sz w:val="23"/>
          <w:szCs w:val="23"/>
        </w:rPr>
      </w:pPr>
      <w:r w:rsidRPr="003D2969">
        <w:rPr>
          <w:b/>
          <w:sz w:val="23"/>
          <w:szCs w:val="23"/>
        </w:rPr>
        <w:t>Appendix E – ICRA Public Relations Committee Letter Requesting Proclamation</w:t>
      </w:r>
    </w:p>
    <w:p w:rsidR="00A07C32" w:rsidRPr="003D2969" w:rsidRDefault="0004688C">
      <w:pPr>
        <w:pStyle w:val="Style1"/>
        <w:adjustRightInd/>
        <w:rPr>
          <w:sz w:val="23"/>
          <w:szCs w:val="23"/>
        </w:rPr>
      </w:pPr>
      <w:r w:rsidRPr="003D2969">
        <w:rPr>
          <w:noProof/>
          <w:sz w:val="23"/>
          <w:szCs w:val="23"/>
        </w:rPr>
        <w:drawing>
          <wp:inline distT="0" distB="0" distL="0" distR="0">
            <wp:extent cx="1381125" cy="1076325"/>
            <wp:effectExtent l="0" t="0" r="0" b="0"/>
            <wp:docPr id="1" name="Picture 1"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RA Logo 6-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a:ln>
                      <a:noFill/>
                    </a:ln>
                  </pic:spPr>
                </pic:pic>
              </a:graphicData>
            </a:graphic>
          </wp:inline>
        </w:drawing>
      </w:r>
    </w:p>
    <w:p w:rsidR="00A07C32" w:rsidRPr="003D2969" w:rsidRDefault="00A07C32">
      <w:pPr>
        <w:pStyle w:val="Style1"/>
        <w:adjustRightInd/>
        <w:rPr>
          <w:sz w:val="23"/>
          <w:szCs w:val="23"/>
        </w:rPr>
      </w:pPr>
    </w:p>
    <w:p w:rsidR="00A07C32" w:rsidRPr="003D2969" w:rsidRDefault="00A07C32">
      <w:pPr>
        <w:rPr>
          <w:sz w:val="23"/>
          <w:szCs w:val="23"/>
        </w:rPr>
      </w:pPr>
      <w:r w:rsidRPr="00FB1AA8">
        <w:rPr>
          <w:sz w:val="23"/>
          <w:szCs w:val="23"/>
          <w:highlight w:val="yellow"/>
        </w:rPr>
        <w:t>January 15, 2007</w:t>
      </w:r>
    </w:p>
    <w:p w:rsidR="00A07C32" w:rsidRPr="003D2969" w:rsidRDefault="00A07C32">
      <w:pPr>
        <w:rPr>
          <w:sz w:val="23"/>
          <w:szCs w:val="23"/>
        </w:rPr>
      </w:pPr>
    </w:p>
    <w:p w:rsidR="00A07C32" w:rsidRPr="003D2969" w:rsidRDefault="00A07C32">
      <w:pPr>
        <w:rPr>
          <w:sz w:val="23"/>
          <w:szCs w:val="23"/>
        </w:rPr>
      </w:pPr>
      <w:r w:rsidRPr="003D2969">
        <w:rPr>
          <w:sz w:val="23"/>
          <w:szCs w:val="23"/>
        </w:rPr>
        <w:t>Megan Zarazee</w:t>
      </w:r>
    </w:p>
    <w:p w:rsidR="00A07C32" w:rsidRPr="003D2969" w:rsidRDefault="00A07C32">
      <w:pPr>
        <w:rPr>
          <w:sz w:val="23"/>
          <w:szCs w:val="23"/>
        </w:rPr>
      </w:pPr>
      <w:r w:rsidRPr="003D2969">
        <w:rPr>
          <w:sz w:val="23"/>
          <w:szCs w:val="23"/>
        </w:rPr>
        <w:t>Indiana Governor’s Office</w:t>
      </w:r>
    </w:p>
    <w:p w:rsidR="00A07C32" w:rsidRPr="003D2969" w:rsidRDefault="00A07C32">
      <w:pPr>
        <w:rPr>
          <w:sz w:val="23"/>
          <w:szCs w:val="23"/>
        </w:rPr>
      </w:pPr>
      <w:r w:rsidRPr="003D2969">
        <w:rPr>
          <w:sz w:val="23"/>
          <w:szCs w:val="23"/>
        </w:rPr>
        <w:t xml:space="preserve">200 </w:t>
      </w:r>
      <w:smartTag w:uri="urn:schemas-microsoft-com:office:smarttags" w:element="Street">
        <w:smartTag w:uri="urn:schemas-microsoft-com:office:smarttags" w:element="address">
          <w:r w:rsidRPr="003D2969">
            <w:rPr>
              <w:sz w:val="23"/>
              <w:szCs w:val="23"/>
            </w:rPr>
            <w:t>W. Washington Street</w:t>
          </w:r>
        </w:smartTag>
      </w:smartTag>
    </w:p>
    <w:p w:rsidR="00A07C32" w:rsidRPr="003D2969" w:rsidRDefault="00A07C32">
      <w:pPr>
        <w:rPr>
          <w:sz w:val="23"/>
          <w:szCs w:val="23"/>
        </w:rPr>
      </w:pPr>
      <w:smartTag w:uri="urn:schemas-microsoft-com:office:smarttags" w:element="place">
        <w:smartTag w:uri="urn:schemas-microsoft-com:office:smarttags" w:element="City">
          <w:r w:rsidRPr="003D2969">
            <w:rPr>
              <w:sz w:val="23"/>
              <w:szCs w:val="23"/>
            </w:rPr>
            <w:t>Indianapolis</w:t>
          </w:r>
        </w:smartTag>
        <w:r w:rsidRPr="003D2969">
          <w:rPr>
            <w:sz w:val="23"/>
            <w:szCs w:val="23"/>
          </w:rPr>
          <w:t xml:space="preserve">, </w:t>
        </w:r>
        <w:smartTag w:uri="urn:schemas-microsoft-com:office:smarttags" w:element="State">
          <w:r w:rsidRPr="003D2969">
            <w:rPr>
              <w:sz w:val="23"/>
              <w:szCs w:val="23"/>
            </w:rPr>
            <w:t>IN</w:t>
          </w:r>
        </w:smartTag>
        <w:r w:rsidRPr="003D2969">
          <w:rPr>
            <w:sz w:val="23"/>
            <w:szCs w:val="23"/>
          </w:rPr>
          <w:t xml:space="preserve">   </w:t>
        </w:r>
        <w:smartTag w:uri="urn:schemas-microsoft-com:office:smarttags" w:element="PostalCode">
          <w:r w:rsidRPr="003D2969">
            <w:rPr>
              <w:sz w:val="23"/>
              <w:szCs w:val="23"/>
            </w:rPr>
            <w:t>46205</w:t>
          </w:r>
        </w:smartTag>
      </w:smartTag>
    </w:p>
    <w:p w:rsidR="00A07C32" w:rsidRPr="003D2969" w:rsidRDefault="00A07C32">
      <w:pPr>
        <w:rPr>
          <w:sz w:val="23"/>
          <w:szCs w:val="23"/>
        </w:rPr>
      </w:pPr>
    </w:p>
    <w:p w:rsidR="00A07C32" w:rsidRPr="003D2969" w:rsidRDefault="00A07C32">
      <w:pPr>
        <w:rPr>
          <w:sz w:val="23"/>
          <w:szCs w:val="23"/>
        </w:rPr>
      </w:pPr>
      <w:r w:rsidRPr="003D2969">
        <w:rPr>
          <w:sz w:val="23"/>
          <w:szCs w:val="23"/>
        </w:rPr>
        <w:t>Dear Ms. Zarazee,</w:t>
      </w:r>
    </w:p>
    <w:p w:rsidR="00A07C32" w:rsidRPr="003D2969" w:rsidRDefault="00A07C32">
      <w:pPr>
        <w:rPr>
          <w:sz w:val="23"/>
          <w:szCs w:val="23"/>
        </w:rPr>
      </w:pPr>
    </w:p>
    <w:p w:rsidR="00A07C32" w:rsidRPr="003D2969" w:rsidRDefault="00A07C32">
      <w:pPr>
        <w:rPr>
          <w:sz w:val="23"/>
          <w:szCs w:val="23"/>
        </w:rPr>
      </w:pPr>
      <w:r w:rsidRPr="003D2969">
        <w:rPr>
          <w:sz w:val="23"/>
          <w:szCs w:val="23"/>
        </w:rPr>
        <w:t xml:space="preserve">As Public Relations Chairperson for the </w:t>
      </w:r>
      <w:smartTag w:uri="urn:schemas-microsoft-com:office:smarttags" w:element="State">
        <w:smartTag w:uri="urn:schemas-microsoft-com:office:smarttags" w:element="place">
          <w:r w:rsidRPr="003D2969">
            <w:rPr>
              <w:sz w:val="23"/>
              <w:szCs w:val="23"/>
            </w:rPr>
            <w:t>Indiana</w:t>
          </w:r>
        </w:smartTag>
      </w:smartTag>
      <w:r w:rsidRPr="003D2969">
        <w:rPr>
          <w:sz w:val="23"/>
          <w:szCs w:val="23"/>
        </w:rPr>
        <w:t xml:space="preserve"> Cancer Registrars Association, </w:t>
      </w:r>
    </w:p>
    <w:p w:rsidR="00A07C32" w:rsidRPr="003D2969" w:rsidRDefault="00A07C32">
      <w:pPr>
        <w:rPr>
          <w:sz w:val="23"/>
          <w:szCs w:val="23"/>
        </w:rPr>
      </w:pPr>
      <w:r w:rsidRPr="003D2969">
        <w:rPr>
          <w:sz w:val="23"/>
          <w:szCs w:val="23"/>
        </w:rPr>
        <w:t xml:space="preserve">on behave of the Indiana Cancer Registrars Association, I am requesting that Governor Daniels recognize National Cancer Registrar’s Week which is April 3rd through April 9th, 2007, by proclaiming Cancer Registrar’s Week in </w:t>
      </w:r>
      <w:smartTag w:uri="urn:schemas-microsoft-com:office:smarttags" w:element="place">
        <w:smartTag w:uri="urn:schemas-microsoft-com:office:smarttags" w:element="State">
          <w:r w:rsidRPr="003D2969">
            <w:rPr>
              <w:sz w:val="23"/>
              <w:szCs w:val="23"/>
            </w:rPr>
            <w:t>Indiana</w:t>
          </w:r>
        </w:smartTag>
      </w:smartTag>
      <w:r w:rsidRPr="003D2969">
        <w:rPr>
          <w:sz w:val="23"/>
          <w:szCs w:val="23"/>
        </w:rPr>
        <w:t xml:space="preserve">, as has been done in the past.  This year’s theme is </w:t>
      </w:r>
      <w:r w:rsidRPr="003D2969">
        <w:rPr>
          <w:i/>
          <w:sz w:val="23"/>
          <w:szCs w:val="23"/>
          <w:highlight w:val="yellow"/>
        </w:rPr>
        <w:t>Working Today for a Healthier Tomorrow</w:t>
      </w:r>
      <w:r w:rsidRPr="003D2969">
        <w:rPr>
          <w:sz w:val="23"/>
          <w:szCs w:val="23"/>
        </w:rPr>
        <w:t>.  Please see the attached copy of the proclamation made last year by Governor Kernan.  I made corrections for the dates for 2007.</w:t>
      </w:r>
    </w:p>
    <w:p w:rsidR="00A07C32" w:rsidRPr="003D2969" w:rsidRDefault="00A07C32">
      <w:pPr>
        <w:rPr>
          <w:sz w:val="23"/>
          <w:szCs w:val="23"/>
        </w:rPr>
      </w:pPr>
    </w:p>
    <w:p w:rsidR="00A07C32" w:rsidRPr="003D2969" w:rsidRDefault="00A07C32">
      <w:pPr>
        <w:rPr>
          <w:sz w:val="23"/>
          <w:szCs w:val="23"/>
        </w:rPr>
      </w:pPr>
      <w:r w:rsidRPr="003D2969">
        <w:rPr>
          <w:sz w:val="23"/>
          <w:szCs w:val="23"/>
        </w:rPr>
        <w:t xml:space="preserve">The proclamation will be posted on ICRA’s website.  </w:t>
      </w:r>
    </w:p>
    <w:p w:rsidR="00A07C32" w:rsidRPr="003D2969" w:rsidRDefault="00A07C32">
      <w:pPr>
        <w:rPr>
          <w:sz w:val="23"/>
          <w:szCs w:val="23"/>
        </w:rPr>
      </w:pPr>
    </w:p>
    <w:p w:rsidR="00A07C32" w:rsidRPr="003D2969" w:rsidRDefault="00A07C32">
      <w:pPr>
        <w:rPr>
          <w:sz w:val="23"/>
          <w:szCs w:val="23"/>
        </w:rPr>
      </w:pPr>
      <w:r w:rsidRPr="003D2969">
        <w:rPr>
          <w:sz w:val="23"/>
          <w:szCs w:val="23"/>
        </w:rPr>
        <w:t>If you have any questions, please fee free to call me at 317.833.1205.</w:t>
      </w:r>
    </w:p>
    <w:p w:rsidR="00A07C32" w:rsidRPr="003D2969" w:rsidRDefault="00A07C32">
      <w:pPr>
        <w:rPr>
          <w:sz w:val="23"/>
          <w:szCs w:val="23"/>
        </w:rPr>
      </w:pPr>
    </w:p>
    <w:p w:rsidR="00A07C32" w:rsidRPr="00FB1AA8" w:rsidRDefault="00A07C32">
      <w:pPr>
        <w:rPr>
          <w:sz w:val="23"/>
          <w:szCs w:val="23"/>
          <w:highlight w:val="yellow"/>
        </w:rPr>
      </w:pPr>
      <w:r w:rsidRPr="00FB1AA8">
        <w:rPr>
          <w:sz w:val="23"/>
          <w:szCs w:val="23"/>
          <w:highlight w:val="yellow"/>
        </w:rPr>
        <w:t xml:space="preserve">Please mail the 2007 proclamation by March 23, 2007 </w:t>
      </w:r>
    </w:p>
    <w:p w:rsidR="00A07C32" w:rsidRPr="00FB1AA8" w:rsidRDefault="00A07C32">
      <w:pPr>
        <w:rPr>
          <w:sz w:val="23"/>
          <w:szCs w:val="23"/>
          <w:highlight w:val="yellow"/>
        </w:rPr>
      </w:pPr>
      <w:r w:rsidRPr="00FB1AA8">
        <w:rPr>
          <w:sz w:val="23"/>
          <w:szCs w:val="23"/>
          <w:highlight w:val="yellow"/>
        </w:rPr>
        <w:t>Carol J. Lesch</w:t>
      </w:r>
    </w:p>
    <w:p w:rsidR="00A07C32" w:rsidRPr="00FB1AA8" w:rsidRDefault="00A07C32">
      <w:pPr>
        <w:rPr>
          <w:sz w:val="23"/>
          <w:szCs w:val="23"/>
          <w:highlight w:val="yellow"/>
        </w:rPr>
      </w:pPr>
      <w:r w:rsidRPr="00FB1AA8">
        <w:rPr>
          <w:sz w:val="23"/>
          <w:szCs w:val="23"/>
          <w:highlight w:val="yellow"/>
        </w:rPr>
        <w:t>ICRA PR Chair</w:t>
      </w:r>
    </w:p>
    <w:p w:rsidR="00A07C32" w:rsidRPr="00FB1AA8" w:rsidRDefault="00A07C32">
      <w:pPr>
        <w:rPr>
          <w:sz w:val="23"/>
          <w:szCs w:val="23"/>
          <w:highlight w:val="yellow"/>
        </w:rPr>
      </w:pPr>
      <w:r w:rsidRPr="00FB1AA8">
        <w:rPr>
          <w:sz w:val="23"/>
          <w:szCs w:val="23"/>
          <w:highlight w:val="yellow"/>
        </w:rPr>
        <w:t>Community Cancer Care, Inc.</w:t>
      </w:r>
    </w:p>
    <w:p w:rsidR="00A07C32" w:rsidRPr="00FB1AA8" w:rsidRDefault="00A07C32">
      <w:pPr>
        <w:rPr>
          <w:sz w:val="23"/>
          <w:szCs w:val="23"/>
          <w:highlight w:val="yellow"/>
        </w:rPr>
      </w:pPr>
      <w:r w:rsidRPr="00FB1AA8">
        <w:rPr>
          <w:sz w:val="23"/>
          <w:szCs w:val="23"/>
          <w:highlight w:val="yellow"/>
        </w:rPr>
        <w:t>Cancer Data System Assistant</w:t>
      </w:r>
    </w:p>
    <w:p w:rsidR="00A07C32" w:rsidRPr="00FB1AA8" w:rsidRDefault="00A07C32">
      <w:pPr>
        <w:rPr>
          <w:sz w:val="23"/>
          <w:szCs w:val="23"/>
          <w:highlight w:val="yellow"/>
        </w:rPr>
      </w:pPr>
      <w:r w:rsidRPr="00FB1AA8">
        <w:rPr>
          <w:sz w:val="23"/>
          <w:szCs w:val="23"/>
          <w:highlight w:val="yellow"/>
        </w:rPr>
        <w:t xml:space="preserve">115 </w:t>
      </w:r>
      <w:smartTag w:uri="urn:schemas-microsoft-com:office:smarttags" w:element="Street">
        <w:smartTag w:uri="urn:schemas-microsoft-com:office:smarttags" w:element="address">
          <w:r w:rsidRPr="00FB1AA8">
            <w:rPr>
              <w:sz w:val="23"/>
              <w:szCs w:val="23"/>
              <w:highlight w:val="yellow"/>
            </w:rPr>
            <w:t>W. 19</w:t>
          </w:r>
          <w:r w:rsidRPr="00FB1AA8">
            <w:rPr>
              <w:sz w:val="23"/>
              <w:szCs w:val="23"/>
              <w:highlight w:val="yellow"/>
              <w:vertAlign w:val="superscript"/>
            </w:rPr>
            <w:t>th</w:t>
          </w:r>
          <w:r w:rsidRPr="00FB1AA8">
            <w:rPr>
              <w:sz w:val="23"/>
              <w:szCs w:val="23"/>
              <w:highlight w:val="yellow"/>
            </w:rPr>
            <w:t xml:space="preserve"> Street</w:t>
          </w:r>
        </w:smartTag>
      </w:smartTag>
    </w:p>
    <w:p w:rsidR="00A07C32" w:rsidRPr="003D2969" w:rsidRDefault="00A07C32">
      <w:pPr>
        <w:rPr>
          <w:sz w:val="23"/>
          <w:szCs w:val="23"/>
        </w:rPr>
      </w:pPr>
      <w:smartTag w:uri="urn:schemas-microsoft-com:office:smarttags" w:element="place">
        <w:smartTag w:uri="urn:schemas-microsoft-com:office:smarttags" w:element="City">
          <w:r w:rsidRPr="00FB1AA8">
            <w:rPr>
              <w:sz w:val="23"/>
              <w:szCs w:val="23"/>
              <w:highlight w:val="yellow"/>
            </w:rPr>
            <w:t>Indianapolis</w:t>
          </w:r>
        </w:smartTag>
        <w:r w:rsidRPr="00FB1AA8">
          <w:rPr>
            <w:sz w:val="23"/>
            <w:szCs w:val="23"/>
            <w:highlight w:val="yellow"/>
          </w:rPr>
          <w:t xml:space="preserve">, </w:t>
        </w:r>
        <w:smartTag w:uri="urn:schemas-microsoft-com:office:smarttags" w:element="State">
          <w:r w:rsidRPr="00FB1AA8">
            <w:rPr>
              <w:sz w:val="23"/>
              <w:szCs w:val="23"/>
              <w:highlight w:val="yellow"/>
            </w:rPr>
            <w:t>IN</w:t>
          </w:r>
        </w:smartTag>
        <w:r w:rsidRPr="00FB1AA8">
          <w:rPr>
            <w:sz w:val="23"/>
            <w:szCs w:val="23"/>
            <w:highlight w:val="yellow"/>
          </w:rPr>
          <w:t xml:space="preserve"> </w:t>
        </w:r>
        <w:smartTag w:uri="urn:schemas-microsoft-com:office:smarttags" w:element="PostalCode">
          <w:r w:rsidRPr="00FB1AA8">
            <w:rPr>
              <w:sz w:val="23"/>
              <w:szCs w:val="23"/>
              <w:highlight w:val="yellow"/>
            </w:rPr>
            <w:t>46202</w:t>
          </w:r>
        </w:smartTag>
      </w:smartTag>
    </w:p>
    <w:p w:rsidR="00A07C32" w:rsidRPr="003D2969" w:rsidRDefault="00A07C32">
      <w:pPr>
        <w:rPr>
          <w:sz w:val="23"/>
          <w:szCs w:val="23"/>
        </w:rPr>
      </w:pPr>
    </w:p>
    <w:p w:rsidR="00A07C32" w:rsidRPr="003D2969" w:rsidRDefault="00A07C32">
      <w:pPr>
        <w:rPr>
          <w:sz w:val="23"/>
          <w:szCs w:val="23"/>
        </w:rPr>
      </w:pPr>
      <w:r w:rsidRPr="003D2969">
        <w:rPr>
          <w:sz w:val="23"/>
          <w:szCs w:val="23"/>
        </w:rPr>
        <w:t>Thank you for your assistance in this matter.  We appreciate your continue support of the Indiana Cancer Registrars Association.</w:t>
      </w:r>
    </w:p>
    <w:p w:rsidR="00A07C32" w:rsidRPr="003D2969" w:rsidRDefault="00A07C32">
      <w:pPr>
        <w:rPr>
          <w:sz w:val="23"/>
          <w:szCs w:val="23"/>
        </w:rPr>
      </w:pPr>
    </w:p>
    <w:p w:rsidR="00A07C32" w:rsidRPr="00FB1AA8" w:rsidRDefault="00A07C32">
      <w:pPr>
        <w:rPr>
          <w:sz w:val="23"/>
          <w:szCs w:val="23"/>
          <w:highlight w:val="yellow"/>
        </w:rPr>
      </w:pPr>
      <w:r w:rsidRPr="00FB1AA8">
        <w:rPr>
          <w:sz w:val="23"/>
          <w:szCs w:val="23"/>
          <w:highlight w:val="yellow"/>
        </w:rPr>
        <w:t>Sincerely,</w:t>
      </w:r>
    </w:p>
    <w:p w:rsidR="00A07C32" w:rsidRPr="00FB1AA8" w:rsidRDefault="00A07C32">
      <w:pPr>
        <w:rPr>
          <w:sz w:val="23"/>
          <w:szCs w:val="23"/>
          <w:highlight w:val="yellow"/>
        </w:rPr>
      </w:pPr>
      <w:r w:rsidRPr="00FB1AA8">
        <w:rPr>
          <w:sz w:val="23"/>
          <w:szCs w:val="23"/>
          <w:highlight w:val="yellow"/>
        </w:rPr>
        <w:t>Lorrie Walker, CTR</w:t>
      </w:r>
    </w:p>
    <w:p w:rsidR="00A07C32" w:rsidRPr="003D2969" w:rsidRDefault="00A07C32">
      <w:pPr>
        <w:rPr>
          <w:sz w:val="23"/>
          <w:szCs w:val="23"/>
        </w:rPr>
      </w:pPr>
      <w:r w:rsidRPr="00FB1AA8">
        <w:rPr>
          <w:sz w:val="23"/>
          <w:szCs w:val="23"/>
          <w:highlight w:val="yellow"/>
        </w:rPr>
        <w:t>ICRA Public Relations Chairperson</w:t>
      </w:r>
    </w:p>
    <w:p w:rsidR="00A07C32" w:rsidRPr="003D2969" w:rsidRDefault="00A07C32">
      <w:pPr>
        <w:pStyle w:val="Style1"/>
        <w:adjustRightInd/>
        <w:rPr>
          <w:b/>
          <w:sz w:val="23"/>
          <w:szCs w:val="23"/>
        </w:rPr>
      </w:pPr>
    </w:p>
    <w:p w:rsidR="00A07C32" w:rsidRPr="003D2969" w:rsidRDefault="00A07C32">
      <w:pPr>
        <w:pStyle w:val="Style1"/>
        <w:adjustRightInd/>
        <w:rPr>
          <w:b/>
          <w:sz w:val="23"/>
          <w:szCs w:val="23"/>
        </w:rPr>
      </w:pPr>
    </w:p>
    <w:p w:rsidR="00A07C32" w:rsidRPr="003D2969" w:rsidRDefault="00A07C32">
      <w:pPr>
        <w:pStyle w:val="Style1"/>
        <w:adjustRightInd/>
        <w:rPr>
          <w:b/>
          <w:sz w:val="23"/>
          <w:szCs w:val="23"/>
        </w:rPr>
      </w:pPr>
      <w:r w:rsidRPr="003D2969">
        <w:rPr>
          <w:b/>
          <w:sz w:val="23"/>
          <w:szCs w:val="23"/>
        </w:rPr>
        <w:br w:type="page"/>
      </w:r>
      <w:r w:rsidRPr="003D2969">
        <w:rPr>
          <w:b/>
          <w:sz w:val="23"/>
          <w:szCs w:val="23"/>
        </w:rPr>
        <w:lastRenderedPageBreak/>
        <w:t>Appendix F – ICRA Public Relations Committee Letter to Registrars for Cancer Registrars Week</w:t>
      </w:r>
    </w:p>
    <w:p w:rsidR="00A07C32" w:rsidRPr="003D2969" w:rsidRDefault="00A07C32">
      <w:pPr>
        <w:pStyle w:val="Style1"/>
        <w:adjustRightInd/>
        <w:rPr>
          <w:sz w:val="23"/>
          <w:szCs w:val="23"/>
        </w:rPr>
      </w:pPr>
    </w:p>
    <w:p w:rsidR="00A07C32" w:rsidRPr="003D2969" w:rsidRDefault="0004688C">
      <w:pPr>
        <w:pStyle w:val="Style1"/>
        <w:adjustRightInd/>
        <w:rPr>
          <w:sz w:val="23"/>
          <w:szCs w:val="23"/>
        </w:rPr>
      </w:pPr>
      <w:r w:rsidRPr="003D2969">
        <w:rPr>
          <w:noProof/>
          <w:sz w:val="23"/>
          <w:szCs w:val="23"/>
        </w:rPr>
        <w:drawing>
          <wp:inline distT="0" distB="0" distL="0" distR="0">
            <wp:extent cx="1381125" cy="1076325"/>
            <wp:effectExtent l="0" t="0" r="0" b="0"/>
            <wp:docPr id="2" name="Picture 2"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RA Logo 6-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a:ln>
                      <a:noFill/>
                    </a:ln>
                  </pic:spPr>
                </pic:pic>
              </a:graphicData>
            </a:graphic>
          </wp:inline>
        </w:drawing>
      </w:r>
    </w:p>
    <w:p w:rsidR="00A07C32" w:rsidRPr="003D2969" w:rsidRDefault="00A07C32">
      <w:pPr>
        <w:pStyle w:val="Style1"/>
        <w:adjustRightInd/>
        <w:rPr>
          <w:sz w:val="23"/>
          <w:szCs w:val="23"/>
        </w:rPr>
      </w:pPr>
    </w:p>
    <w:p w:rsidR="00A07C32" w:rsidRPr="003D2969" w:rsidRDefault="00A07C32">
      <w:pPr>
        <w:rPr>
          <w:sz w:val="23"/>
          <w:szCs w:val="23"/>
        </w:rPr>
      </w:pPr>
      <w:r w:rsidRPr="003D2969">
        <w:rPr>
          <w:sz w:val="23"/>
          <w:szCs w:val="23"/>
          <w:highlight w:val="yellow"/>
        </w:rPr>
        <w:t>March 18, 2005</w:t>
      </w:r>
    </w:p>
    <w:p w:rsidR="00A07C32" w:rsidRPr="003D2969" w:rsidRDefault="00A07C32">
      <w:pPr>
        <w:rPr>
          <w:sz w:val="23"/>
          <w:szCs w:val="23"/>
        </w:rPr>
      </w:pPr>
    </w:p>
    <w:p w:rsidR="00A07C32" w:rsidRPr="003D2969" w:rsidRDefault="00A07C32">
      <w:pPr>
        <w:rPr>
          <w:sz w:val="23"/>
          <w:szCs w:val="23"/>
        </w:rPr>
      </w:pPr>
      <w:r w:rsidRPr="003D2969">
        <w:rPr>
          <w:sz w:val="23"/>
          <w:szCs w:val="23"/>
        </w:rPr>
        <w:t>Dear Registrar,</w:t>
      </w:r>
    </w:p>
    <w:p w:rsidR="00A07C32" w:rsidRPr="003D2969" w:rsidRDefault="00A07C32">
      <w:pPr>
        <w:rPr>
          <w:sz w:val="23"/>
          <w:szCs w:val="23"/>
        </w:rPr>
      </w:pPr>
    </w:p>
    <w:p w:rsidR="00A07C32" w:rsidRPr="003D2969" w:rsidRDefault="00A07C32">
      <w:pPr>
        <w:rPr>
          <w:sz w:val="23"/>
          <w:szCs w:val="23"/>
        </w:rPr>
      </w:pPr>
      <w:r w:rsidRPr="003D2969">
        <w:rPr>
          <w:sz w:val="23"/>
          <w:szCs w:val="23"/>
        </w:rPr>
        <w:t xml:space="preserve">On behalf of the Indiana Cancer Registrars Association, I am proud to present to you the Proclamation from the State of </w:t>
      </w:r>
      <w:smartTag w:uri="urn:schemas-microsoft-com:office:smarttags" w:element="place">
        <w:smartTag w:uri="urn:schemas-microsoft-com:office:smarttags" w:element="State">
          <w:r w:rsidRPr="003D2969">
            <w:rPr>
              <w:sz w:val="23"/>
              <w:szCs w:val="23"/>
            </w:rPr>
            <w:t>Indiana Governor</w:t>
          </w:r>
        </w:smartTag>
      </w:smartTag>
      <w:r w:rsidRPr="003D2969">
        <w:rPr>
          <w:sz w:val="23"/>
          <w:szCs w:val="23"/>
        </w:rPr>
        <w:t xml:space="preserve">’s office, </w:t>
      </w:r>
      <w:r w:rsidRPr="00FB1AA8">
        <w:rPr>
          <w:sz w:val="23"/>
          <w:szCs w:val="23"/>
          <w:highlight w:val="yellow"/>
        </w:rPr>
        <w:t>announcing April 3</w:t>
      </w:r>
      <w:r w:rsidRPr="00FB1AA8">
        <w:rPr>
          <w:sz w:val="23"/>
          <w:szCs w:val="23"/>
          <w:highlight w:val="yellow"/>
          <w:vertAlign w:val="superscript"/>
        </w:rPr>
        <w:t>rd</w:t>
      </w:r>
      <w:r w:rsidRPr="00FB1AA8">
        <w:rPr>
          <w:sz w:val="23"/>
          <w:szCs w:val="23"/>
          <w:highlight w:val="yellow"/>
        </w:rPr>
        <w:t xml:space="preserve">  – 9</w:t>
      </w:r>
      <w:r w:rsidRPr="00FB1AA8">
        <w:rPr>
          <w:sz w:val="23"/>
          <w:szCs w:val="23"/>
          <w:highlight w:val="yellow"/>
          <w:vertAlign w:val="superscript"/>
        </w:rPr>
        <w:t>th</w:t>
      </w:r>
    </w:p>
    <w:p w:rsidR="00A07C32" w:rsidRPr="003D2969" w:rsidRDefault="00A07C32">
      <w:pPr>
        <w:rPr>
          <w:sz w:val="23"/>
          <w:szCs w:val="23"/>
        </w:rPr>
      </w:pPr>
      <w:r w:rsidRPr="003D2969">
        <w:rPr>
          <w:sz w:val="23"/>
          <w:szCs w:val="23"/>
        </w:rPr>
        <w:t>as Cancer Registry Week.  This week is in conjunction with the “National Cancer</w:t>
      </w:r>
    </w:p>
    <w:p w:rsidR="00A07C32" w:rsidRPr="003D2969" w:rsidRDefault="00A07C32">
      <w:pPr>
        <w:rPr>
          <w:sz w:val="23"/>
          <w:szCs w:val="23"/>
        </w:rPr>
      </w:pPr>
      <w:r w:rsidRPr="003D2969">
        <w:rPr>
          <w:sz w:val="23"/>
          <w:szCs w:val="23"/>
        </w:rPr>
        <w:t>Registrars Week” (NCRW).</w:t>
      </w:r>
    </w:p>
    <w:p w:rsidR="00A07C32" w:rsidRPr="003D2969" w:rsidRDefault="00A07C32">
      <w:pPr>
        <w:rPr>
          <w:sz w:val="23"/>
          <w:szCs w:val="23"/>
        </w:rPr>
      </w:pPr>
    </w:p>
    <w:p w:rsidR="00A07C32" w:rsidRPr="003D2969" w:rsidRDefault="00A07C32">
      <w:pPr>
        <w:rPr>
          <w:sz w:val="23"/>
          <w:szCs w:val="23"/>
        </w:rPr>
      </w:pPr>
      <w:r w:rsidRPr="003D2969">
        <w:rPr>
          <w:sz w:val="23"/>
          <w:szCs w:val="23"/>
        </w:rPr>
        <w:t>During the nationally and locally recognized week, we celebrate our dedication to participating in the fight against cancer and our abilities to preserve and do the job right.</w:t>
      </w:r>
    </w:p>
    <w:p w:rsidR="00A07C32" w:rsidRPr="003D2969" w:rsidRDefault="00A07C32">
      <w:pPr>
        <w:rPr>
          <w:sz w:val="23"/>
          <w:szCs w:val="23"/>
        </w:rPr>
      </w:pPr>
      <w:r w:rsidRPr="003D2969">
        <w:rPr>
          <w:sz w:val="23"/>
          <w:szCs w:val="23"/>
        </w:rPr>
        <w:t>We also celebrate our roles in pushing back the barriers of ignorance about cancer.</w:t>
      </w:r>
    </w:p>
    <w:p w:rsidR="00A07C32" w:rsidRPr="003D2969" w:rsidRDefault="00A07C32">
      <w:pPr>
        <w:rPr>
          <w:sz w:val="23"/>
          <w:szCs w:val="23"/>
        </w:rPr>
      </w:pPr>
    </w:p>
    <w:p w:rsidR="00A07C32" w:rsidRPr="003D2969" w:rsidRDefault="00A07C32">
      <w:pPr>
        <w:rPr>
          <w:sz w:val="23"/>
          <w:szCs w:val="23"/>
        </w:rPr>
      </w:pPr>
      <w:r w:rsidRPr="003D2969">
        <w:rPr>
          <w:sz w:val="23"/>
          <w:szCs w:val="23"/>
        </w:rPr>
        <w:t>To kick off this great celebration as Public Relations Chairperson, I have enclosed a brochure called “What is a Cancer Registry” in your packet.</w:t>
      </w:r>
    </w:p>
    <w:p w:rsidR="00A07C32" w:rsidRPr="003D2969" w:rsidRDefault="00A07C32">
      <w:pPr>
        <w:rPr>
          <w:sz w:val="23"/>
          <w:szCs w:val="23"/>
        </w:rPr>
      </w:pPr>
    </w:p>
    <w:p w:rsidR="00A07C32" w:rsidRPr="003D2969" w:rsidRDefault="00A07C32">
      <w:pPr>
        <w:rPr>
          <w:sz w:val="23"/>
          <w:szCs w:val="23"/>
        </w:rPr>
      </w:pPr>
      <w:r w:rsidRPr="003D2969">
        <w:rPr>
          <w:sz w:val="23"/>
          <w:szCs w:val="23"/>
        </w:rPr>
        <w:t xml:space="preserve">I would like to share with you some ideas compiled by other registrars on how to </w:t>
      </w:r>
    </w:p>
    <w:p w:rsidR="00A07C32" w:rsidRPr="003D2969" w:rsidRDefault="00A07C32">
      <w:pPr>
        <w:rPr>
          <w:sz w:val="23"/>
          <w:szCs w:val="23"/>
        </w:rPr>
      </w:pPr>
      <w:r w:rsidRPr="003D2969">
        <w:rPr>
          <w:sz w:val="23"/>
          <w:szCs w:val="23"/>
        </w:rPr>
        <w:t>Celebrate “National Cancer Registrars Week”:</w:t>
      </w:r>
    </w:p>
    <w:p w:rsidR="00A07C32" w:rsidRPr="003D2969" w:rsidRDefault="00A07C32">
      <w:pPr>
        <w:widowControl/>
        <w:numPr>
          <w:ilvl w:val="0"/>
          <w:numId w:val="22"/>
        </w:numPr>
        <w:autoSpaceDE/>
        <w:autoSpaceDN/>
        <w:adjustRightInd/>
        <w:rPr>
          <w:sz w:val="23"/>
          <w:szCs w:val="23"/>
        </w:rPr>
      </w:pPr>
      <w:r w:rsidRPr="003D2969">
        <w:rPr>
          <w:sz w:val="23"/>
          <w:szCs w:val="23"/>
        </w:rPr>
        <w:t>sponsor a small open house and/or luncheon for all to enjoy - home baked cookies are always a hit.</w:t>
      </w:r>
    </w:p>
    <w:p w:rsidR="00A07C32" w:rsidRPr="003D2969" w:rsidRDefault="00A07C32">
      <w:pPr>
        <w:widowControl/>
        <w:numPr>
          <w:ilvl w:val="0"/>
          <w:numId w:val="22"/>
        </w:numPr>
        <w:autoSpaceDE/>
        <w:autoSpaceDN/>
        <w:adjustRightInd/>
        <w:rPr>
          <w:sz w:val="23"/>
          <w:szCs w:val="23"/>
        </w:rPr>
      </w:pPr>
      <w:r w:rsidRPr="003D2969">
        <w:rPr>
          <w:sz w:val="23"/>
          <w:szCs w:val="23"/>
        </w:rPr>
        <w:t>an open house is a great opportunity to provide a brief demonstration of your computer cancer program capabilities.  For those of you who have PowerPoint, create a slide show presentation that will run on your monitor during the open house.</w:t>
      </w:r>
    </w:p>
    <w:p w:rsidR="00A07C32" w:rsidRPr="003D2969" w:rsidRDefault="00A07C32">
      <w:pPr>
        <w:widowControl/>
        <w:numPr>
          <w:ilvl w:val="0"/>
          <w:numId w:val="22"/>
        </w:numPr>
        <w:autoSpaceDE/>
        <w:autoSpaceDN/>
        <w:adjustRightInd/>
        <w:rPr>
          <w:sz w:val="23"/>
          <w:szCs w:val="23"/>
        </w:rPr>
      </w:pPr>
      <w:r w:rsidRPr="003D2969">
        <w:rPr>
          <w:sz w:val="23"/>
          <w:szCs w:val="23"/>
        </w:rPr>
        <w:t>copy and share the “What is a Cancer Registrar?” brochure as well as a copy of physician reports and studies generated in the Registry.  Make arrangements for Human Resources or Medical and House Staff Office to include the “What is a Cancer Registry” brochure in the Orientation Packets for new physicians, residents, employees, etc.</w:t>
      </w:r>
    </w:p>
    <w:p w:rsidR="00A07C32" w:rsidRPr="003D2969" w:rsidRDefault="00A07C32">
      <w:pPr>
        <w:widowControl/>
        <w:numPr>
          <w:ilvl w:val="0"/>
          <w:numId w:val="22"/>
        </w:numPr>
        <w:autoSpaceDE/>
        <w:autoSpaceDN/>
        <w:adjustRightInd/>
        <w:rPr>
          <w:sz w:val="23"/>
          <w:szCs w:val="23"/>
        </w:rPr>
      </w:pPr>
      <w:r w:rsidRPr="003D2969">
        <w:rPr>
          <w:sz w:val="23"/>
          <w:szCs w:val="23"/>
        </w:rPr>
        <w:t>display your annual reports and give them away during the open house.</w:t>
      </w:r>
    </w:p>
    <w:p w:rsidR="00A07C32" w:rsidRPr="003D2969" w:rsidRDefault="00A07C32">
      <w:pPr>
        <w:widowControl/>
        <w:numPr>
          <w:ilvl w:val="0"/>
          <w:numId w:val="22"/>
        </w:numPr>
        <w:autoSpaceDE/>
        <w:autoSpaceDN/>
        <w:adjustRightInd/>
        <w:rPr>
          <w:sz w:val="23"/>
          <w:szCs w:val="23"/>
        </w:rPr>
      </w:pPr>
      <w:r w:rsidRPr="003D2969">
        <w:rPr>
          <w:sz w:val="23"/>
          <w:szCs w:val="23"/>
        </w:rPr>
        <w:t>submit an article to your local institution’s newsletter or even better, submit a release to your local newspaper or radio station.</w:t>
      </w:r>
    </w:p>
    <w:p w:rsidR="00A07C32" w:rsidRPr="003D2969" w:rsidRDefault="00A07C32">
      <w:pPr>
        <w:widowControl/>
        <w:numPr>
          <w:ilvl w:val="0"/>
          <w:numId w:val="22"/>
        </w:numPr>
        <w:autoSpaceDE/>
        <w:autoSpaceDN/>
        <w:adjustRightInd/>
        <w:rPr>
          <w:sz w:val="23"/>
          <w:szCs w:val="23"/>
        </w:rPr>
      </w:pPr>
      <w:r w:rsidRPr="003D2969">
        <w:rPr>
          <w:sz w:val="23"/>
          <w:szCs w:val="23"/>
        </w:rPr>
        <w:t>present a small lecture about the Cancer Registry at the Oncology Conference during NCRW.  You might be surprised at the number of medical students and residents that have no idea what is offered and collected in your Cancer Registry.  Remember they are the future study requestors.</w:t>
      </w:r>
    </w:p>
    <w:p w:rsidR="00A07C32" w:rsidRPr="003D2969" w:rsidRDefault="00A07C32">
      <w:pPr>
        <w:widowControl/>
        <w:numPr>
          <w:ilvl w:val="0"/>
          <w:numId w:val="22"/>
        </w:numPr>
        <w:autoSpaceDE/>
        <w:autoSpaceDN/>
        <w:adjustRightInd/>
        <w:rPr>
          <w:sz w:val="23"/>
          <w:szCs w:val="23"/>
        </w:rPr>
      </w:pPr>
      <w:r w:rsidRPr="003D2969">
        <w:rPr>
          <w:sz w:val="23"/>
          <w:szCs w:val="23"/>
        </w:rPr>
        <w:t>take yourself and your Registry Staff out to lunch.</w:t>
      </w:r>
    </w:p>
    <w:p w:rsidR="00A07C32" w:rsidRPr="003D2969" w:rsidRDefault="00A07C32">
      <w:pPr>
        <w:widowControl/>
        <w:numPr>
          <w:ilvl w:val="0"/>
          <w:numId w:val="22"/>
        </w:numPr>
        <w:autoSpaceDE/>
        <w:autoSpaceDN/>
        <w:adjustRightInd/>
        <w:rPr>
          <w:sz w:val="23"/>
          <w:szCs w:val="23"/>
        </w:rPr>
      </w:pPr>
      <w:r w:rsidRPr="003D2969">
        <w:rPr>
          <w:sz w:val="23"/>
          <w:szCs w:val="23"/>
        </w:rPr>
        <w:lastRenderedPageBreak/>
        <w:t>develop a “fact sheet” about the Cancer Registry.  Examples include your reference date, ACoS Accreditation, top 5/10 sites of the last completed year, incidence per year in your registry.</w:t>
      </w:r>
    </w:p>
    <w:p w:rsidR="00A07C32" w:rsidRPr="003D2969" w:rsidRDefault="00A07C32">
      <w:pPr>
        <w:widowControl/>
        <w:numPr>
          <w:ilvl w:val="0"/>
          <w:numId w:val="22"/>
        </w:numPr>
        <w:autoSpaceDE/>
        <w:autoSpaceDN/>
        <w:adjustRightInd/>
        <w:rPr>
          <w:sz w:val="23"/>
          <w:szCs w:val="23"/>
        </w:rPr>
      </w:pPr>
      <w:r w:rsidRPr="003D2969">
        <w:rPr>
          <w:sz w:val="23"/>
          <w:szCs w:val="23"/>
        </w:rPr>
        <w:t>decorate bulletin boards throughout your facility with data from your registry and information about the registry.</w:t>
      </w:r>
    </w:p>
    <w:p w:rsidR="00A07C32" w:rsidRPr="003D2969" w:rsidRDefault="00A07C32">
      <w:pPr>
        <w:shd w:val="clear" w:color="auto" w:fill="FFFF00"/>
        <w:rPr>
          <w:sz w:val="23"/>
          <w:szCs w:val="23"/>
        </w:rPr>
      </w:pPr>
      <w:r w:rsidRPr="003D2969">
        <w:rPr>
          <w:sz w:val="23"/>
          <w:szCs w:val="23"/>
        </w:rPr>
        <w:t xml:space="preserve">Please see the enclosed copy of a letter that is being sent to the CEO’s and Public Relation Departments of </w:t>
      </w:r>
      <w:smartTag w:uri="urn:schemas-microsoft-com:office:smarttags" w:element="PlaceName">
        <w:r w:rsidRPr="003D2969">
          <w:rPr>
            <w:sz w:val="23"/>
            <w:szCs w:val="23"/>
          </w:rPr>
          <w:t>Indiana</w:t>
        </w:r>
      </w:smartTag>
      <w:r w:rsidRPr="003D2969">
        <w:rPr>
          <w:sz w:val="23"/>
          <w:szCs w:val="23"/>
        </w:rPr>
        <w:t xml:space="preserve"> </w:t>
      </w:r>
      <w:smartTag w:uri="urn:schemas-microsoft-com:office:smarttags" w:element="PlaceType">
        <w:r w:rsidRPr="003D2969">
          <w:rPr>
            <w:sz w:val="23"/>
            <w:szCs w:val="23"/>
          </w:rPr>
          <w:t>Hospitals</w:t>
        </w:r>
      </w:smartTag>
      <w:r w:rsidRPr="003D2969">
        <w:rPr>
          <w:sz w:val="23"/>
          <w:szCs w:val="23"/>
        </w:rPr>
        <w:t xml:space="preserve">, </w:t>
      </w:r>
      <w:smartTag w:uri="urn:schemas-microsoft-com:office:smarttags" w:element="PlaceName">
        <w:r w:rsidRPr="003D2969">
          <w:rPr>
            <w:sz w:val="23"/>
            <w:szCs w:val="23"/>
          </w:rPr>
          <w:t>Surgery</w:t>
        </w:r>
      </w:smartTag>
      <w:r w:rsidRPr="003D2969">
        <w:rPr>
          <w:sz w:val="23"/>
          <w:szCs w:val="23"/>
        </w:rPr>
        <w:t xml:space="preserve"> </w:t>
      </w:r>
      <w:smartTag w:uri="urn:schemas-microsoft-com:office:smarttags" w:element="PlaceType">
        <w:r w:rsidRPr="003D2969">
          <w:rPr>
            <w:sz w:val="23"/>
            <w:szCs w:val="23"/>
          </w:rPr>
          <w:t>Centers</w:t>
        </w:r>
      </w:smartTag>
      <w:r w:rsidRPr="003D2969">
        <w:rPr>
          <w:sz w:val="23"/>
          <w:szCs w:val="23"/>
        </w:rPr>
        <w:t xml:space="preserve"> and some </w:t>
      </w:r>
      <w:smartTag w:uri="urn:schemas-microsoft-com:office:smarttags" w:element="place">
        <w:smartTag w:uri="urn:schemas-microsoft-com:office:smarttags" w:element="PlaceName">
          <w:r w:rsidRPr="003D2969">
            <w:rPr>
              <w:sz w:val="23"/>
              <w:szCs w:val="23"/>
            </w:rPr>
            <w:t>Cancer</w:t>
          </w:r>
        </w:smartTag>
        <w:r w:rsidRPr="003D2969">
          <w:rPr>
            <w:sz w:val="23"/>
            <w:szCs w:val="23"/>
          </w:rPr>
          <w:t xml:space="preserve"> </w:t>
        </w:r>
        <w:smartTag w:uri="urn:schemas-microsoft-com:office:smarttags" w:element="PlaceType">
          <w:r w:rsidRPr="003D2969">
            <w:rPr>
              <w:sz w:val="23"/>
              <w:szCs w:val="23"/>
            </w:rPr>
            <w:t>Centers</w:t>
          </w:r>
        </w:smartTag>
      </w:smartTag>
      <w:r w:rsidRPr="003D2969">
        <w:rPr>
          <w:sz w:val="23"/>
          <w:szCs w:val="23"/>
        </w:rPr>
        <w:t>, asking them to recognize their registries during National Cancer Registry Week.  It is being sent on behalf of the ICRA Board of Directors.</w:t>
      </w:r>
    </w:p>
    <w:p w:rsidR="00A07C32" w:rsidRPr="003D2969" w:rsidRDefault="00A07C32">
      <w:pPr>
        <w:rPr>
          <w:sz w:val="23"/>
          <w:szCs w:val="23"/>
        </w:rPr>
      </w:pPr>
    </w:p>
    <w:p w:rsidR="00A07C32" w:rsidRPr="003D2969" w:rsidRDefault="00A07C32">
      <w:pPr>
        <w:rPr>
          <w:sz w:val="23"/>
          <w:szCs w:val="23"/>
        </w:rPr>
      </w:pPr>
      <w:r w:rsidRPr="003D2969">
        <w:rPr>
          <w:sz w:val="23"/>
          <w:szCs w:val="23"/>
        </w:rPr>
        <w:t xml:space="preserve">Please share with the membership of ICRA some ways of celebrating “National Cancer Registry Week” by publishing an article in </w:t>
      </w:r>
      <w:r w:rsidRPr="003D2969">
        <w:rPr>
          <w:i/>
          <w:sz w:val="23"/>
          <w:szCs w:val="23"/>
        </w:rPr>
        <w:t>The Abstract</w:t>
      </w:r>
      <w:r w:rsidRPr="003D2969">
        <w:rPr>
          <w:sz w:val="23"/>
          <w:szCs w:val="23"/>
        </w:rPr>
        <w:t xml:space="preserve">.  </w:t>
      </w:r>
    </w:p>
    <w:p w:rsidR="00A07C32" w:rsidRPr="00FB1AA8" w:rsidRDefault="00A07C32">
      <w:pPr>
        <w:rPr>
          <w:sz w:val="23"/>
          <w:szCs w:val="23"/>
          <w:highlight w:val="yellow"/>
        </w:rPr>
      </w:pPr>
      <w:r w:rsidRPr="003D2969">
        <w:rPr>
          <w:sz w:val="23"/>
          <w:szCs w:val="23"/>
        </w:rPr>
        <w:t>Write to:</w:t>
      </w:r>
      <w:r w:rsidRPr="003D2969">
        <w:rPr>
          <w:sz w:val="23"/>
          <w:szCs w:val="23"/>
        </w:rPr>
        <w:br/>
      </w:r>
      <w:r w:rsidRPr="00FB1AA8">
        <w:rPr>
          <w:sz w:val="23"/>
          <w:szCs w:val="23"/>
          <w:highlight w:val="yellow"/>
        </w:rPr>
        <w:t>Carol J. Lesch</w:t>
      </w:r>
      <w:r w:rsidRPr="00FB1AA8">
        <w:rPr>
          <w:sz w:val="23"/>
          <w:szCs w:val="23"/>
          <w:highlight w:val="yellow"/>
        </w:rPr>
        <w:br/>
        <w:t>Public Relations Chair</w:t>
      </w:r>
    </w:p>
    <w:p w:rsidR="00A07C32" w:rsidRPr="00FB1AA8" w:rsidRDefault="00A07C32">
      <w:pPr>
        <w:rPr>
          <w:sz w:val="23"/>
          <w:szCs w:val="23"/>
          <w:highlight w:val="yellow"/>
        </w:rPr>
      </w:pPr>
      <w:r w:rsidRPr="00FB1AA8">
        <w:rPr>
          <w:sz w:val="23"/>
          <w:szCs w:val="23"/>
          <w:highlight w:val="yellow"/>
        </w:rPr>
        <w:t xml:space="preserve">115 </w:t>
      </w:r>
      <w:smartTag w:uri="urn:schemas-microsoft-com:office:smarttags" w:element="Street">
        <w:smartTag w:uri="urn:schemas-microsoft-com:office:smarttags" w:element="address">
          <w:r w:rsidRPr="00FB1AA8">
            <w:rPr>
              <w:sz w:val="23"/>
              <w:szCs w:val="23"/>
              <w:highlight w:val="yellow"/>
            </w:rPr>
            <w:t>W. 19</w:t>
          </w:r>
          <w:r w:rsidRPr="00FB1AA8">
            <w:rPr>
              <w:sz w:val="23"/>
              <w:szCs w:val="23"/>
              <w:highlight w:val="yellow"/>
              <w:vertAlign w:val="superscript"/>
            </w:rPr>
            <w:t>th</w:t>
          </w:r>
          <w:r w:rsidRPr="00FB1AA8">
            <w:rPr>
              <w:sz w:val="23"/>
              <w:szCs w:val="23"/>
              <w:highlight w:val="yellow"/>
            </w:rPr>
            <w:t xml:space="preserve"> Street</w:t>
          </w:r>
        </w:smartTag>
      </w:smartTag>
    </w:p>
    <w:p w:rsidR="00A07C32" w:rsidRPr="003D2969" w:rsidRDefault="00A07C32">
      <w:pPr>
        <w:rPr>
          <w:sz w:val="23"/>
          <w:szCs w:val="23"/>
        </w:rPr>
      </w:pPr>
      <w:smartTag w:uri="urn:schemas-microsoft-com:office:smarttags" w:element="place">
        <w:smartTag w:uri="urn:schemas-microsoft-com:office:smarttags" w:element="City">
          <w:r w:rsidRPr="00FB1AA8">
            <w:rPr>
              <w:sz w:val="23"/>
              <w:szCs w:val="23"/>
              <w:highlight w:val="yellow"/>
            </w:rPr>
            <w:t>Indianapolis</w:t>
          </w:r>
        </w:smartTag>
        <w:r w:rsidRPr="00FB1AA8">
          <w:rPr>
            <w:sz w:val="23"/>
            <w:szCs w:val="23"/>
            <w:highlight w:val="yellow"/>
          </w:rPr>
          <w:t xml:space="preserve">, </w:t>
        </w:r>
        <w:smartTag w:uri="urn:schemas-microsoft-com:office:smarttags" w:element="State">
          <w:r w:rsidRPr="00FB1AA8">
            <w:rPr>
              <w:sz w:val="23"/>
              <w:szCs w:val="23"/>
              <w:highlight w:val="yellow"/>
            </w:rPr>
            <w:t>IN</w:t>
          </w:r>
        </w:smartTag>
        <w:r w:rsidRPr="00FB1AA8">
          <w:rPr>
            <w:sz w:val="23"/>
            <w:szCs w:val="23"/>
            <w:highlight w:val="yellow"/>
          </w:rPr>
          <w:t xml:space="preserve"> </w:t>
        </w:r>
        <w:smartTag w:uri="urn:schemas-microsoft-com:office:smarttags" w:element="PostalCode">
          <w:r w:rsidRPr="00FB1AA8">
            <w:rPr>
              <w:sz w:val="23"/>
              <w:szCs w:val="23"/>
              <w:highlight w:val="yellow"/>
            </w:rPr>
            <w:t>46202</w:t>
          </w:r>
        </w:smartTag>
      </w:smartTag>
    </w:p>
    <w:p w:rsidR="00A07C32" w:rsidRPr="003D2969" w:rsidRDefault="00A07C32">
      <w:pPr>
        <w:rPr>
          <w:sz w:val="23"/>
          <w:szCs w:val="23"/>
        </w:rPr>
      </w:pPr>
    </w:p>
    <w:p w:rsidR="00A07C32" w:rsidRPr="003D2969" w:rsidRDefault="00A07C32">
      <w:pPr>
        <w:rPr>
          <w:sz w:val="23"/>
          <w:szCs w:val="23"/>
        </w:rPr>
      </w:pPr>
      <w:r w:rsidRPr="003D2969">
        <w:rPr>
          <w:sz w:val="23"/>
          <w:szCs w:val="23"/>
        </w:rPr>
        <w:t>As Public Relations Chairperson, I would like to congratulate each and every one of you during this week.  We are an integral part of the fight against cancer.  Let’s be proud and show our existence!</w:t>
      </w:r>
    </w:p>
    <w:p w:rsidR="00A07C32" w:rsidRPr="003D2969" w:rsidRDefault="00A07C32">
      <w:pPr>
        <w:rPr>
          <w:sz w:val="23"/>
          <w:szCs w:val="23"/>
        </w:rPr>
      </w:pPr>
    </w:p>
    <w:p w:rsidR="00A07C32" w:rsidRPr="003D2969" w:rsidRDefault="00A07C32">
      <w:pPr>
        <w:rPr>
          <w:sz w:val="23"/>
          <w:szCs w:val="23"/>
        </w:rPr>
      </w:pPr>
      <w:r w:rsidRPr="003D2969">
        <w:rPr>
          <w:sz w:val="23"/>
          <w:szCs w:val="23"/>
        </w:rPr>
        <w:t>Sincerely,</w:t>
      </w:r>
    </w:p>
    <w:p w:rsidR="00A07C32" w:rsidRPr="003D2969" w:rsidRDefault="00A07C32">
      <w:pPr>
        <w:rPr>
          <w:sz w:val="23"/>
          <w:szCs w:val="23"/>
        </w:rPr>
      </w:pPr>
    </w:p>
    <w:p w:rsidR="00A07C32" w:rsidRPr="00FB1AA8" w:rsidRDefault="00A07C32">
      <w:pPr>
        <w:rPr>
          <w:sz w:val="23"/>
          <w:szCs w:val="23"/>
          <w:highlight w:val="yellow"/>
        </w:rPr>
      </w:pPr>
      <w:r w:rsidRPr="00FB1AA8">
        <w:rPr>
          <w:sz w:val="23"/>
          <w:szCs w:val="23"/>
          <w:highlight w:val="yellow"/>
        </w:rPr>
        <w:t>Carol J. Lesch</w:t>
      </w:r>
    </w:p>
    <w:p w:rsidR="00A07C32" w:rsidRPr="003D2969" w:rsidRDefault="00A07C32">
      <w:pPr>
        <w:rPr>
          <w:sz w:val="23"/>
          <w:szCs w:val="23"/>
        </w:rPr>
      </w:pPr>
      <w:r w:rsidRPr="00FB1AA8">
        <w:rPr>
          <w:sz w:val="23"/>
          <w:szCs w:val="23"/>
          <w:highlight w:val="yellow"/>
        </w:rPr>
        <w:t>ICRA PR Chairperson</w:t>
      </w:r>
    </w:p>
    <w:p w:rsidR="00A07C32" w:rsidRPr="003D2969" w:rsidRDefault="00A07C32">
      <w:pPr>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b/>
          <w:sz w:val="23"/>
          <w:szCs w:val="23"/>
        </w:rPr>
      </w:pPr>
      <w:r w:rsidRPr="003D2969">
        <w:rPr>
          <w:b/>
          <w:sz w:val="23"/>
          <w:szCs w:val="23"/>
        </w:rPr>
        <w:br w:type="page"/>
      </w:r>
      <w:r w:rsidRPr="003D2969">
        <w:rPr>
          <w:b/>
          <w:sz w:val="23"/>
          <w:szCs w:val="23"/>
        </w:rPr>
        <w:lastRenderedPageBreak/>
        <w:t>Appendix G – ICRA CEO/Public Relations Department Letter for Cancer Registrars Week</w:t>
      </w:r>
    </w:p>
    <w:p w:rsidR="00A07C32" w:rsidRPr="003D2969" w:rsidRDefault="0004688C">
      <w:pPr>
        <w:pStyle w:val="Style1"/>
        <w:adjustRightInd/>
        <w:rPr>
          <w:sz w:val="23"/>
          <w:szCs w:val="23"/>
        </w:rPr>
      </w:pPr>
      <w:r w:rsidRPr="003D2969">
        <w:rPr>
          <w:noProof/>
          <w:sz w:val="23"/>
          <w:szCs w:val="23"/>
        </w:rPr>
        <w:drawing>
          <wp:inline distT="0" distB="0" distL="0" distR="0">
            <wp:extent cx="1381125" cy="1076325"/>
            <wp:effectExtent l="0" t="0" r="0" b="0"/>
            <wp:docPr id="3" name="Picture 3"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RA Logo 6-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a:ln>
                      <a:noFill/>
                    </a:ln>
                  </pic:spPr>
                </pic:pic>
              </a:graphicData>
            </a:graphic>
          </wp:inline>
        </w:drawing>
      </w:r>
    </w:p>
    <w:p w:rsidR="00A07C32" w:rsidRPr="003D2969" w:rsidRDefault="00A07C32">
      <w:pPr>
        <w:pStyle w:val="Style1"/>
        <w:adjustRightInd/>
        <w:rPr>
          <w:sz w:val="23"/>
          <w:szCs w:val="23"/>
        </w:rPr>
      </w:pPr>
    </w:p>
    <w:p w:rsidR="00A07C32" w:rsidRPr="003D2969" w:rsidRDefault="00A07C32">
      <w:pPr>
        <w:rPr>
          <w:sz w:val="23"/>
          <w:szCs w:val="23"/>
        </w:rPr>
      </w:pPr>
      <w:r w:rsidRPr="003D2969">
        <w:rPr>
          <w:sz w:val="23"/>
          <w:szCs w:val="23"/>
          <w:highlight w:val="yellow"/>
        </w:rPr>
        <w:t>March 21, 2005</w:t>
      </w:r>
    </w:p>
    <w:p w:rsidR="00A07C32" w:rsidRPr="003D2969" w:rsidRDefault="00A07C32">
      <w:pPr>
        <w:rPr>
          <w:sz w:val="23"/>
          <w:szCs w:val="23"/>
        </w:rPr>
      </w:pPr>
    </w:p>
    <w:p w:rsidR="00A07C32" w:rsidRPr="003D2969" w:rsidRDefault="00A07C32">
      <w:pPr>
        <w:rPr>
          <w:sz w:val="23"/>
          <w:szCs w:val="23"/>
        </w:rPr>
      </w:pPr>
      <w:smartTag w:uri="urn:schemas-microsoft-com:office:smarttags" w:element="place">
        <w:smartTag w:uri="urn:schemas-microsoft-com:office:smarttags" w:element="PlaceName">
          <w:r w:rsidRPr="003D2969">
            <w:rPr>
              <w:sz w:val="23"/>
              <w:szCs w:val="23"/>
            </w:rPr>
            <w:t>Dear</w:t>
          </w:r>
        </w:smartTag>
        <w:r w:rsidRPr="003D2969">
          <w:rPr>
            <w:sz w:val="23"/>
            <w:szCs w:val="23"/>
          </w:rPr>
          <w:t xml:space="preserve"> </w:t>
        </w:r>
        <w:smartTag w:uri="urn:schemas-microsoft-com:office:smarttags" w:element="PlaceType">
          <w:r w:rsidRPr="003D2969">
            <w:rPr>
              <w:sz w:val="23"/>
              <w:szCs w:val="23"/>
            </w:rPr>
            <w:t>Hospital</w:t>
          </w:r>
        </w:smartTag>
      </w:smartTag>
      <w:r w:rsidRPr="003D2969">
        <w:rPr>
          <w:sz w:val="23"/>
          <w:szCs w:val="23"/>
        </w:rPr>
        <w:t xml:space="preserve"> CEO and Public Relations/Marketing Director,</w:t>
      </w:r>
    </w:p>
    <w:p w:rsidR="00A07C32" w:rsidRPr="003D2969" w:rsidRDefault="00A07C32">
      <w:pPr>
        <w:rPr>
          <w:sz w:val="23"/>
          <w:szCs w:val="23"/>
        </w:rPr>
      </w:pPr>
    </w:p>
    <w:p w:rsidR="00A07C32" w:rsidRPr="003D2969" w:rsidRDefault="00A07C32">
      <w:pPr>
        <w:rPr>
          <w:sz w:val="23"/>
          <w:szCs w:val="23"/>
        </w:rPr>
      </w:pPr>
      <w:r w:rsidRPr="003D2969">
        <w:rPr>
          <w:sz w:val="23"/>
          <w:szCs w:val="23"/>
        </w:rPr>
        <w:t>This letter is to inform you of the upcoming National Cancer Registrars Week</w:t>
      </w:r>
      <w:r w:rsidRPr="00FB1AA8">
        <w:rPr>
          <w:sz w:val="23"/>
          <w:szCs w:val="23"/>
          <w:highlight w:val="yellow"/>
        </w:rPr>
        <w:t>, scheduled from April 3 to April 9, 2007.</w:t>
      </w:r>
    </w:p>
    <w:p w:rsidR="00A07C32" w:rsidRPr="003D2969" w:rsidRDefault="00A07C32">
      <w:pPr>
        <w:rPr>
          <w:sz w:val="23"/>
          <w:szCs w:val="23"/>
        </w:rPr>
      </w:pPr>
    </w:p>
    <w:p w:rsidR="00A07C32" w:rsidRPr="003D2969" w:rsidRDefault="00A07C32">
      <w:pPr>
        <w:rPr>
          <w:sz w:val="23"/>
          <w:szCs w:val="23"/>
        </w:rPr>
      </w:pPr>
      <w:r w:rsidRPr="003D2969">
        <w:rPr>
          <w:sz w:val="23"/>
          <w:szCs w:val="23"/>
        </w:rPr>
        <w:t>This is a terrific opportunity to recognize your cancer registry and show support for your cancer registry staff.  Your registrar is a vital part of your cancer program team.  Cancer Registrars ensure that timely, accurate, and complete data are maintained on all types of cancer diagnosed and/or treated within your facility.  These data are also used to inform a vide variety of public health discussions and provide rich information for cancer diagnosis and treatment education.</w:t>
      </w:r>
    </w:p>
    <w:p w:rsidR="00A07C32" w:rsidRPr="003D2969" w:rsidRDefault="00A07C32">
      <w:pPr>
        <w:rPr>
          <w:sz w:val="23"/>
          <w:szCs w:val="23"/>
        </w:rPr>
      </w:pPr>
    </w:p>
    <w:p w:rsidR="00A07C32" w:rsidRPr="003D2969" w:rsidRDefault="00A07C32">
      <w:pPr>
        <w:rPr>
          <w:sz w:val="23"/>
          <w:szCs w:val="23"/>
        </w:rPr>
      </w:pPr>
      <w:r w:rsidRPr="003D2969">
        <w:rPr>
          <w:sz w:val="23"/>
          <w:szCs w:val="23"/>
        </w:rPr>
        <w:t>Your registry contains a wealth of data on cancer within your facility and captures a complete summary of the patient’s disease process through lifetime follow-up.</w:t>
      </w:r>
    </w:p>
    <w:p w:rsidR="00A07C32" w:rsidRPr="003D2969" w:rsidRDefault="00A07C32">
      <w:pPr>
        <w:rPr>
          <w:sz w:val="23"/>
          <w:szCs w:val="23"/>
        </w:rPr>
      </w:pPr>
    </w:p>
    <w:p w:rsidR="00A07C32" w:rsidRPr="003D2969" w:rsidRDefault="00A07C32">
      <w:pPr>
        <w:rPr>
          <w:sz w:val="23"/>
          <w:szCs w:val="23"/>
        </w:rPr>
      </w:pPr>
      <w:r w:rsidRPr="003D2969">
        <w:rPr>
          <w:sz w:val="23"/>
          <w:szCs w:val="23"/>
        </w:rPr>
        <w:t>Please take this opportunity to recognize your cancer registry.</w:t>
      </w:r>
    </w:p>
    <w:p w:rsidR="00A07C32" w:rsidRPr="003D2969" w:rsidRDefault="00A07C32">
      <w:pPr>
        <w:rPr>
          <w:sz w:val="23"/>
          <w:szCs w:val="23"/>
        </w:rPr>
      </w:pPr>
    </w:p>
    <w:p w:rsidR="00A07C32" w:rsidRPr="003D2969" w:rsidRDefault="00A07C32">
      <w:pPr>
        <w:rPr>
          <w:sz w:val="23"/>
          <w:szCs w:val="23"/>
        </w:rPr>
      </w:pPr>
      <w:r w:rsidRPr="003D2969">
        <w:rPr>
          <w:sz w:val="23"/>
          <w:szCs w:val="23"/>
        </w:rPr>
        <w:t>Sincerely,</w:t>
      </w:r>
    </w:p>
    <w:p w:rsidR="00A07C32" w:rsidRPr="003D2969" w:rsidRDefault="00A07C32">
      <w:pPr>
        <w:rPr>
          <w:sz w:val="23"/>
          <w:szCs w:val="23"/>
        </w:rPr>
      </w:pPr>
    </w:p>
    <w:p w:rsidR="00A07C32" w:rsidRPr="003D2969" w:rsidRDefault="00A07C32">
      <w:pPr>
        <w:rPr>
          <w:sz w:val="23"/>
          <w:szCs w:val="23"/>
        </w:rPr>
      </w:pPr>
    </w:p>
    <w:p w:rsidR="00A07C32" w:rsidRPr="003D2969" w:rsidRDefault="00A07C32">
      <w:pPr>
        <w:rPr>
          <w:sz w:val="23"/>
          <w:szCs w:val="23"/>
        </w:rPr>
      </w:pPr>
    </w:p>
    <w:p w:rsidR="00A07C32" w:rsidRPr="00FB1AA8" w:rsidRDefault="00A07C32">
      <w:pPr>
        <w:rPr>
          <w:sz w:val="23"/>
          <w:szCs w:val="23"/>
          <w:highlight w:val="yellow"/>
        </w:rPr>
      </w:pPr>
      <w:r w:rsidRPr="00FB1AA8">
        <w:rPr>
          <w:sz w:val="23"/>
          <w:szCs w:val="23"/>
          <w:highlight w:val="yellow"/>
        </w:rPr>
        <w:t>Carol J. Lesch</w:t>
      </w:r>
    </w:p>
    <w:p w:rsidR="00A07C32" w:rsidRPr="00FB1AA8" w:rsidRDefault="00A07C32">
      <w:pPr>
        <w:rPr>
          <w:sz w:val="23"/>
          <w:szCs w:val="23"/>
          <w:highlight w:val="yellow"/>
        </w:rPr>
      </w:pPr>
      <w:smartTag w:uri="urn:schemas-microsoft-com:office:smarttags" w:element="State">
        <w:smartTag w:uri="urn:schemas-microsoft-com:office:smarttags" w:element="place">
          <w:r w:rsidRPr="00FB1AA8">
            <w:rPr>
              <w:sz w:val="23"/>
              <w:szCs w:val="23"/>
              <w:highlight w:val="yellow"/>
            </w:rPr>
            <w:t>Indiana</w:t>
          </w:r>
        </w:smartTag>
      </w:smartTag>
      <w:r w:rsidRPr="00FB1AA8">
        <w:rPr>
          <w:sz w:val="23"/>
          <w:szCs w:val="23"/>
          <w:highlight w:val="yellow"/>
        </w:rPr>
        <w:t xml:space="preserve"> Cancer Registrars Association</w:t>
      </w:r>
    </w:p>
    <w:p w:rsidR="00A07C32" w:rsidRPr="00FB1AA8" w:rsidRDefault="00A07C32">
      <w:pPr>
        <w:rPr>
          <w:sz w:val="23"/>
          <w:szCs w:val="23"/>
          <w:highlight w:val="yellow"/>
        </w:rPr>
      </w:pPr>
      <w:r w:rsidRPr="00FB1AA8">
        <w:rPr>
          <w:sz w:val="23"/>
          <w:szCs w:val="23"/>
          <w:highlight w:val="yellow"/>
        </w:rPr>
        <w:t>Public Relations Committee Chair</w:t>
      </w:r>
    </w:p>
    <w:p w:rsidR="00A07C32" w:rsidRPr="00FB1AA8" w:rsidRDefault="00A07C32">
      <w:pPr>
        <w:rPr>
          <w:sz w:val="23"/>
          <w:szCs w:val="23"/>
          <w:highlight w:val="yellow"/>
        </w:rPr>
      </w:pPr>
      <w:r w:rsidRPr="00FB1AA8">
        <w:rPr>
          <w:sz w:val="23"/>
          <w:szCs w:val="23"/>
          <w:highlight w:val="yellow"/>
        </w:rPr>
        <w:t>Cancer Data System Assistant</w:t>
      </w:r>
    </w:p>
    <w:p w:rsidR="00A07C32" w:rsidRPr="00FB1AA8" w:rsidRDefault="00A07C32">
      <w:pPr>
        <w:rPr>
          <w:sz w:val="23"/>
          <w:szCs w:val="23"/>
          <w:highlight w:val="yellow"/>
        </w:rPr>
      </w:pPr>
      <w:r w:rsidRPr="00FB1AA8">
        <w:rPr>
          <w:sz w:val="23"/>
          <w:szCs w:val="23"/>
          <w:highlight w:val="yellow"/>
        </w:rPr>
        <w:t>Community Cancer Care, Inc.</w:t>
      </w:r>
    </w:p>
    <w:p w:rsidR="00A07C32" w:rsidRPr="00FB1AA8" w:rsidRDefault="00A07C32">
      <w:pPr>
        <w:rPr>
          <w:sz w:val="23"/>
          <w:szCs w:val="23"/>
          <w:highlight w:val="yellow"/>
        </w:rPr>
      </w:pPr>
      <w:r w:rsidRPr="00FB1AA8">
        <w:rPr>
          <w:sz w:val="23"/>
          <w:szCs w:val="23"/>
          <w:highlight w:val="yellow"/>
        </w:rPr>
        <w:t xml:space="preserve">115  </w:t>
      </w:r>
      <w:smartTag w:uri="urn:schemas-microsoft-com:office:smarttags" w:element="Street">
        <w:smartTag w:uri="urn:schemas-microsoft-com:office:smarttags" w:element="address">
          <w:r w:rsidRPr="00FB1AA8">
            <w:rPr>
              <w:sz w:val="23"/>
              <w:szCs w:val="23"/>
              <w:highlight w:val="yellow"/>
            </w:rPr>
            <w:t>W. 19</w:t>
          </w:r>
          <w:r w:rsidRPr="00FB1AA8">
            <w:rPr>
              <w:sz w:val="23"/>
              <w:szCs w:val="23"/>
              <w:highlight w:val="yellow"/>
              <w:vertAlign w:val="superscript"/>
            </w:rPr>
            <w:t>th</w:t>
          </w:r>
          <w:r w:rsidRPr="00FB1AA8">
            <w:rPr>
              <w:sz w:val="23"/>
              <w:szCs w:val="23"/>
              <w:highlight w:val="yellow"/>
            </w:rPr>
            <w:t xml:space="preserve"> Street</w:t>
          </w:r>
        </w:smartTag>
      </w:smartTag>
    </w:p>
    <w:p w:rsidR="00A07C32" w:rsidRPr="00FB1AA8" w:rsidRDefault="00A07C32">
      <w:pPr>
        <w:rPr>
          <w:sz w:val="23"/>
          <w:szCs w:val="23"/>
          <w:highlight w:val="yellow"/>
        </w:rPr>
      </w:pPr>
      <w:smartTag w:uri="urn:schemas-microsoft-com:office:smarttags" w:element="place">
        <w:smartTag w:uri="urn:schemas-microsoft-com:office:smarttags" w:element="City">
          <w:r w:rsidRPr="00FB1AA8">
            <w:rPr>
              <w:sz w:val="23"/>
              <w:szCs w:val="23"/>
              <w:highlight w:val="yellow"/>
            </w:rPr>
            <w:t>Indianapolis</w:t>
          </w:r>
        </w:smartTag>
        <w:r w:rsidRPr="00FB1AA8">
          <w:rPr>
            <w:sz w:val="23"/>
            <w:szCs w:val="23"/>
            <w:highlight w:val="yellow"/>
          </w:rPr>
          <w:t xml:space="preserve">, </w:t>
        </w:r>
        <w:smartTag w:uri="urn:schemas-microsoft-com:office:smarttags" w:element="State">
          <w:r w:rsidRPr="00FB1AA8">
            <w:rPr>
              <w:sz w:val="23"/>
              <w:szCs w:val="23"/>
              <w:highlight w:val="yellow"/>
            </w:rPr>
            <w:t>IN</w:t>
          </w:r>
        </w:smartTag>
        <w:r w:rsidRPr="00FB1AA8">
          <w:rPr>
            <w:sz w:val="23"/>
            <w:szCs w:val="23"/>
            <w:highlight w:val="yellow"/>
          </w:rPr>
          <w:t xml:space="preserve"> </w:t>
        </w:r>
        <w:smartTag w:uri="urn:schemas-microsoft-com:office:smarttags" w:element="PostalCode">
          <w:r w:rsidRPr="00FB1AA8">
            <w:rPr>
              <w:sz w:val="23"/>
              <w:szCs w:val="23"/>
              <w:highlight w:val="yellow"/>
            </w:rPr>
            <w:t>46202</w:t>
          </w:r>
        </w:smartTag>
      </w:smartTag>
    </w:p>
    <w:p w:rsidR="00A07C32" w:rsidRPr="003D2969" w:rsidRDefault="00A07C32">
      <w:pPr>
        <w:rPr>
          <w:sz w:val="23"/>
          <w:szCs w:val="23"/>
        </w:rPr>
      </w:pPr>
      <w:r w:rsidRPr="00FB1AA8">
        <w:rPr>
          <w:sz w:val="23"/>
          <w:szCs w:val="23"/>
          <w:highlight w:val="yellow"/>
        </w:rPr>
        <w:t>317.833.1205</w:t>
      </w: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b/>
          <w:sz w:val="23"/>
          <w:szCs w:val="23"/>
        </w:rPr>
      </w:pPr>
      <w:r w:rsidRPr="003D2969">
        <w:rPr>
          <w:b/>
          <w:sz w:val="23"/>
          <w:szCs w:val="23"/>
        </w:rPr>
        <w:br w:type="page"/>
      </w:r>
      <w:r w:rsidRPr="003D2969">
        <w:rPr>
          <w:b/>
          <w:sz w:val="23"/>
          <w:szCs w:val="23"/>
        </w:rPr>
        <w:lastRenderedPageBreak/>
        <w:t>Appendix H – ICRA Public Relations Committee Activity/Budget Report for Board of Directors Meeting</w:t>
      </w:r>
    </w:p>
    <w:p w:rsidR="00A07C32" w:rsidRPr="003D2969" w:rsidRDefault="00A07C32">
      <w:pPr>
        <w:pStyle w:val="Style1"/>
        <w:adjustRightInd/>
        <w:rPr>
          <w:sz w:val="23"/>
          <w:szCs w:val="23"/>
        </w:rPr>
      </w:pPr>
    </w:p>
    <w:p w:rsidR="00A07C32" w:rsidRPr="003D2969" w:rsidRDefault="00A07C32">
      <w:pPr>
        <w:tabs>
          <w:tab w:val="center" w:pos="4680"/>
        </w:tabs>
        <w:rPr>
          <w:sz w:val="23"/>
          <w:szCs w:val="23"/>
        </w:rPr>
      </w:pPr>
      <w:smartTag w:uri="urn:schemas-microsoft-com:office:smarttags" w:element="State">
        <w:smartTag w:uri="urn:schemas-microsoft-com:office:smarttags" w:element="place">
          <w:r w:rsidRPr="003D2969">
            <w:rPr>
              <w:b/>
              <w:bCs/>
              <w:sz w:val="27"/>
              <w:szCs w:val="27"/>
            </w:rPr>
            <w:t>Indiana</w:t>
          </w:r>
        </w:smartTag>
      </w:smartTag>
      <w:r w:rsidRPr="003D2969">
        <w:rPr>
          <w:b/>
          <w:bCs/>
          <w:sz w:val="27"/>
          <w:szCs w:val="27"/>
        </w:rPr>
        <w:t xml:space="preserve"> Cancer Registrars Association</w:t>
      </w:r>
    </w:p>
    <w:p w:rsidR="00A07C32" w:rsidRPr="003D2969" w:rsidRDefault="00A07C32">
      <w:pPr>
        <w:tabs>
          <w:tab w:val="center" w:pos="4680"/>
        </w:tabs>
        <w:rPr>
          <w:b/>
          <w:bCs/>
          <w:i/>
          <w:iCs/>
          <w:sz w:val="23"/>
          <w:szCs w:val="23"/>
        </w:rPr>
      </w:pPr>
      <w:r w:rsidRPr="003D2969">
        <w:rPr>
          <w:sz w:val="23"/>
          <w:szCs w:val="23"/>
        </w:rPr>
        <w:tab/>
      </w:r>
      <w:r w:rsidRPr="003D2969">
        <w:rPr>
          <w:b/>
          <w:bCs/>
          <w:i/>
          <w:iCs/>
          <w:sz w:val="23"/>
          <w:szCs w:val="23"/>
        </w:rPr>
        <w:t>Status Report of Action Items from Policies and Procedures</w:t>
      </w:r>
    </w:p>
    <w:p w:rsidR="00A07C32" w:rsidRPr="003D2969" w:rsidRDefault="00A07C32">
      <w:pPr>
        <w:tabs>
          <w:tab w:val="center" w:pos="4680"/>
        </w:tabs>
        <w:rPr>
          <w:i/>
          <w:iCs/>
          <w:sz w:val="23"/>
          <w:szCs w:val="23"/>
        </w:rPr>
      </w:pPr>
      <w:r w:rsidRPr="003D2969">
        <w:rPr>
          <w:b/>
          <w:bCs/>
          <w:i/>
          <w:iCs/>
          <w:sz w:val="23"/>
          <w:szCs w:val="23"/>
        </w:rPr>
        <w:tab/>
        <w:t>and Presidential Charges</w:t>
      </w:r>
    </w:p>
    <w:p w:rsidR="00A07C32" w:rsidRPr="003D2969" w:rsidRDefault="00A07C32">
      <w:pPr>
        <w:rPr>
          <w:sz w:val="23"/>
          <w:szCs w:val="23"/>
        </w:rPr>
      </w:pPr>
    </w:p>
    <w:p w:rsidR="00A07C32" w:rsidRPr="00FB1AA8" w:rsidRDefault="00A07C32">
      <w:pPr>
        <w:tabs>
          <w:tab w:val="left" w:pos="-1440"/>
        </w:tabs>
        <w:ind w:left="2160" w:hanging="2160"/>
        <w:rPr>
          <w:b/>
          <w:bCs/>
          <w:sz w:val="21"/>
          <w:szCs w:val="21"/>
          <w:highlight w:val="yellow"/>
        </w:rPr>
      </w:pPr>
      <w:r w:rsidRPr="003D2969">
        <w:rPr>
          <w:b/>
          <w:bCs/>
          <w:sz w:val="21"/>
          <w:szCs w:val="21"/>
        </w:rPr>
        <w:t>Period Covered:</w:t>
      </w:r>
      <w:r w:rsidRPr="003D2969">
        <w:rPr>
          <w:b/>
          <w:bCs/>
          <w:sz w:val="21"/>
          <w:szCs w:val="21"/>
        </w:rPr>
        <w:tab/>
      </w:r>
      <w:r w:rsidRPr="00FB1AA8">
        <w:rPr>
          <w:b/>
          <w:bCs/>
          <w:sz w:val="21"/>
          <w:szCs w:val="21"/>
          <w:highlight w:val="yellow"/>
        </w:rPr>
        <w:t xml:space="preserve">November </w:t>
      </w:r>
      <w:r w:rsidR="001E0503" w:rsidRPr="00FB1AA8">
        <w:rPr>
          <w:b/>
          <w:bCs/>
          <w:sz w:val="21"/>
          <w:szCs w:val="21"/>
          <w:highlight w:val="yellow"/>
        </w:rPr>
        <w:t>10</w:t>
      </w:r>
      <w:r w:rsidRPr="00FB1AA8">
        <w:rPr>
          <w:b/>
          <w:bCs/>
          <w:sz w:val="21"/>
          <w:szCs w:val="21"/>
          <w:highlight w:val="yellow"/>
        </w:rPr>
        <w:t>, 200</w:t>
      </w:r>
      <w:r w:rsidR="001E0503" w:rsidRPr="00FB1AA8">
        <w:rPr>
          <w:b/>
          <w:bCs/>
          <w:sz w:val="21"/>
          <w:szCs w:val="21"/>
          <w:highlight w:val="yellow"/>
        </w:rPr>
        <w:t>7</w:t>
      </w:r>
      <w:r w:rsidRPr="00FB1AA8">
        <w:rPr>
          <w:b/>
          <w:bCs/>
          <w:sz w:val="21"/>
          <w:szCs w:val="21"/>
          <w:highlight w:val="yellow"/>
        </w:rPr>
        <w:t xml:space="preserve"> to </w:t>
      </w:r>
      <w:r w:rsidR="002E358E" w:rsidRPr="00FB1AA8">
        <w:rPr>
          <w:b/>
          <w:bCs/>
          <w:sz w:val="21"/>
          <w:szCs w:val="21"/>
          <w:highlight w:val="yellow"/>
        </w:rPr>
        <w:t>November 14</w:t>
      </w:r>
      <w:r w:rsidRPr="00FB1AA8">
        <w:rPr>
          <w:b/>
          <w:bCs/>
          <w:sz w:val="21"/>
          <w:szCs w:val="21"/>
          <w:highlight w:val="yellow"/>
        </w:rPr>
        <w:t>, 200</w:t>
      </w:r>
      <w:r w:rsidR="001E0503" w:rsidRPr="00FB1AA8">
        <w:rPr>
          <w:b/>
          <w:bCs/>
          <w:sz w:val="21"/>
          <w:szCs w:val="21"/>
          <w:highlight w:val="yellow"/>
        </w:rPr>
        <w:t>8</w:t>
      </w:r>
    </w:p>
    <w:p w:rsidR="00A07C32" w:rsidRPr="00FB1AA8" w:rsidRDefault="00A07C32">
      <w:pPr>
        <w:tabs>
          <w:tab w:val="left" w:pos="-1440"/>
        </w:tabs>
        <w:ind w:left="2160" w:hanging="2160"/>
        <w:rPr>
          <w:b/>
          <w:bCs/>
          <w:sz w:val="21"/>
          <w:szCs w:val="21"/>
          <w:highlight w:val="yellow"/>
        </w:rPr>
      </w:pPr>
      <w:r w:rsidRPr="00FB1AA8">
        <w:rPr>
          <w:b/>
          <w:bCs/>
          <w:sz w:val="21"/>
          <w:szCs w:val="21"/>
          <w:highlight w:val="yellow"/>
        </w:rPr>
        <w:t>Position:</w:t>
      </w:r>
      <w:r w:rsidRPr="00FB1AA8">
        <w:rPr>
          <w:b/>
          <w:bCs/>
          <w:sz w:val="21"/>
          <w:szCs w:val="21"/>
          <w:highlight w:val="yellow"/>
        </w:rPr>
        <w:tab/>
      </w:r>
      <w:r w:rsidRPr="00FB1AA8">
        <w:rPr>
          <w:b/>
          <w:bCs/>
          <w:sz w:val="21"/>
          <w:szCs w:val="21"/>
          <w:highlight w:val="yellow"/>
        </w:rPr>
        <w:tab/>
        <w:t xml:space="preserve">Public Relations Committee </w:t>
      </w:r>
    </w:p>
    <w:p w:rsidR="00A07C32" w:rsidRPr="00FB1AA8" w:rsidRDefault="00A07C32">
      <w:pPr>
        <w:tabs>
          <w:tab w:val="left" w:pos="-1440"/>
        </w:tabs>
        <w:ind w:left="2160" w:hanging="2160"/>
        <w:rPr>
          <w:b/>
          <w:bCs/>
          <w:sz w:val="21"/>
          <w:szCs w:val="21"/>
          <w:highlight w:val="yellow"/>
        </w:rPr>
      </w:pPr>
      <w:r w:rsidRPr="00FB1AA8">
        <w:rPr>
          <w:b/>
          <w:bCs/>
          <w:sz w:val="21"/>
          <w:szCs w:val="21"/>
          <w:highlight w:val="yellow"/>
        </w:rPr>
        <w:t>Name:</w:t>
      </w:r>
      <w:r w:rsidRPr="00FB1AA8">
        <w:rPr>
          <w:b/>
          <w:bCs/>
          <w:sz w:val="21"/>
          <w:szCs w:val="21"/>
          <w:highlight w:val="yellow"/>
        </w:rPr>
        <w:tab/>
      </w:r>
      <w:r w:rsidRPr="00FB1AA8">
        <w:rPr>
          <w:b/>
          <w:bCs/>
          <w:sz w:val="21"/>
          <w:szCs w:val="21"/>
          <w:highlight w:val="yellow"/>
        </w:rPr>
        <w:tab/>
      </w:r>
      <w:r w:rsidRPr="00FB1AA8">
        <w:rPr>
          <w:b/>
          <w:bCs/>
          <w:sz w:val="21"/>
          <w:szCs w:val="21"/>
          <w:highlight w:val="yellow"/>
        </w:rPr>
        <w:tab/>
      </w:r>
      <w:r w:rsidR="001E0503" w:rsidRPr="00FB1AA8">
        <w:rPr>
          <w:b/>
          <w:bCs/>
          <w:sz w:val="21"/>
          <w:szCs w:val="21"/>
          <w:highlight w:val="yellow"/>
        </w:rPr>
        <w:t>Nancy Whipple</w:t>
      </w:r>
    </w:p>
    <w:p w:rsidR="00A07C32" w:rsidRPr="003D2969" w:rsidRDefault="00A07C32">
      <w:pPr>
        <w:tabs>
          <w:tab w:val="left" w:pos="-1440"/>
        </w:tabs>
        <w:ind w:left="2160" w:hanging="2160"/>
        <w:rPr>
          <w:b/>
          <w:bCs/>
          <w:sz w:val="21"/>
          <w:szCs w:val="21"/>
        </w:rPr>
      </w:pPr>
      <w:r w:rsidRPr="00FB1AA8">
        <w:rPr>
          <w:b/>
          <w:bCs/>
          <w:sz w:val="21"/>
          <w:szCs w:val="21"/>
          <w:highlight w:val="yellow"/>
        </w:rPr>
        <w:t>Committee Members:</w:t>
      </w:r>
      <w:r w:rsidRPr="00FB1AA8">
        <w:rPr>
          <w:b/>
          <w:bCs/>
          <w:sz w:val="21"/>
          <w:szCs w:val="21"/>
          <w:highlight w:val="yellow"/>
        </w:rPr>
        <w:tab/>
        <w:t>J</w:t>
      </w:r>
      <w:r w:rsidR="001E0503" w:rsidRPr="00FB1AA8">
        <w:rPr>
          <w:b/>
          <w:bCs/>
          <w:sz w:val="21"/>
          <w:szCs w:val="21"/>
          <w:highlight w:val="yellow"/>
        </w:rPr>
        <w:t>oyce Wynn</w:t>
      </w:r>
      <w:r w:rsidR="000250D9" w:rsidRPr="00FB1AA8">
        <w:rPr>
          <w:b/>
          <w:bCs/>
          <w:sz w:val="21"/>
          <w:szCs w:val="21"/>
          <w:highlight w:val="yellow"/>
        </w:rPr>
        <w:t xml:space="preserve"> and Angela Lee</w:t>
      </w:r>
      <w:r w:rsidRPr="003D2969">
        <w:rPr>
          <w:b/>
          <w:bCs/>
          <w:sz w:val="21"/>
          <w:szCs w:val="21"/>
        </w:rPr>
        <w:tab/>
      </w:r>
    </w:p>
    <w:p w:rsidR="00A07C32" w:rsidRPr="003D2969" w:rsidRDefault="00A07C32">
      <w:pPr>
        <w:tabs>
          <w:tab w:val="left" w:pos="-1440"/>
        </w:tabs>
        <w:rPr>
          <w:sz w:val="21"/>
          <w:szCs w:val="21"/>
        </w:rPr>
      </w:pPr>
    </w:p>
    <w:tbl>
      <w:tblPr>
        <w:tblW w:w="0" w:type="auto"/>
        <w:jc w:val="center"/>
        <w:tblLayout w:type="fixed"/>
        <w:tblCellMar>
          <w:left w:w="120" w:type="dxa"/>
          <w:right w:w="120" w:type="dxa"/>
        </w:tblCellMar>
        <w:tblLook w:val="0000" w:firstRow="0" w:lastRow="0" w:firstColumn="0" w:lastColumn="0" w:noHBand="0" w:noVBand="0"/>
      </w:tblPr>
      <w:tblGrid>
        <w:gridCol w:w="1170"/>
        <w:gridCol w:w="3959"/>
        <w:gridCol w:w="2115"/>
        <w:gridCol w:w="2114"/>
      </w:tblGrid>
      <w:tr w:rsidR="00A07C32" w:rsidRPr="003D2969">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sz w:val="21"/>
                <w:szCs w:val="21"/>
              </w:rPr>
            </w:pPr>
          </w:p>
          <w:p w:rsidR="00A07C32" w:rsidRPr="003D2969" w:rsidRDefault="00A07C32">
            <w:pPr>
              <w:spacing w:after="58"/>
              <w:jc w:val="center"/>
              <w:rPr>
                <w:b/>
                <w:bCs/>
                <w:color w:val="FFFFFF"/>
                <w:sz w:val="19"/>
                <w:szCs w:val="19"/>
              </w:rPr>
            </w:pPr>
            <w:r w:rsidRPr="003D2969">
              <w:rPr>
                <w:b/>
                <w:bCs/>
                <w:color w:val="FFFFFF"/>
                <w:sz w:val="19"/>
                <w:szCs w:val="19"/>
              </w:rPr>
              <w:t>Position</w:t>
            </w:r>
          </w:p>
          <w:p w:rsidR="00A07C32" w:rsidRPr="003D2969" w:rsidRDefault="00A07C32">
            <w:pPr>
              <w:spacing w:after="58"/>
              <w:jc w:val="center"/>
              <w:rPr>
                <w:b/>
                <w:bCs/>
                <w:color w:val="FFFFFF"/>
                <w:sz w:val="19"/>
                <w:szCs w:val="19"/>
              </w:rPr>
            </w:pPr>
            <w:r w:rsidRPr="003D2969">
              <w:rPr>
                <w:b/>
                <w:bCs/>
                <w:color w:val="FFFFFF"/>
                <w:sz w:val="19"/>
                <w:szCs w:val="19"/>
              </w:rPr>
              <w:t>Policy &amp; Procedure #</w:t>
            </w:r>
          </w:p>
        </w:tc>
        <w:tc>
          <w:tcPr>
            <w:tcW w:w="3959"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b/>
                <w:bCs/>
                <w:color w:val="FFFFFF"/>
                <w:sz w:val="19"/>
                <w:szCs w:val="19"/>
              </w:rPr>
            </w:pPr>
          </w:p>
          <w:p w:rsidR="00A07C32" w:rsidRPr="003D2969" w:rsidRDefault="00A07C32">
            <w:pPr>
              <w:spacing w:after="58"/>
              <w:jc w:val="center"/>
              <w:rPr>
                <w:b/>
                <w:bCs/>
                <w:color w:val="FFFFFF"/>
                <w:sz w:val="19"/>
                <w:szCs w:val="19"/>
              </w:rPr>
            </w:pPr>
            <w:r w:rsidRPr="003D2969">
              <w:rPr>
                <w:b/>
                <w:bCs/>
                <w:color w:val="FFFFFF"/>
                <w:sz w:val="19"/>
                <w:szCs w:val="19"/>
              </w:rPr>
              <w:t>Ongoing Responsibilities</w:t>
            </w:r>
          </w:p>
        </w:tc>
        <w:tc>
          <w:tcPr>
            <w:tcW w:w="2115"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b/>
                <w:bCs/>
                <w:color w:val="FFFFFF"/>
                <w:sz w:val="19"/>
                <w:szCs w:val="19"/>
              </w:rPr>
            </w:pPr>
          </w:p>
          <w:p w:rsidR="00A07C32" w:rsidRPr="003D2969" w:rsidRDefault="00A07C32">
            <w:pPr>
              <w:jc w:val="center"/>
              <w:rPr>
                <w:b/>
                <w:bCs/>
                <w:color w:val="FFFFFF"/>
                <w:sz w:val="19"/>
                <w:szCs w:val="19"/>
              </w:rPr>
            </w:pPr>
            <w:r w:rsidRPr="003D2969">
              <w:rPr>
                <w:b/>
                <w:bCs/>
                <w:color w:val="FFFFFF"/>
                <w:sz w:val="19"/>
                <w:szCs w:val="19"/>
              </w:rPr>
              <w:t>Comments</w:t>
            </w:r>
          </w:p>
          <w:p w:rsidR="00A07C32" w:rsidRPr="003D2969" w:rsidRDefault="00A07C32">
            <w:pPr>
              <w:spacing w:after="58"/>
              <w:ind w:firstLine="1440"/>
              <w:rPr>
                <w:b/>
                <w:bCs/>
                <w:color w:val="FFFFFF"/>
                <w:sz w:val="19"/>
                <w:szCs w:val="19"/>
              </w:rPr>
            </w:pPr>
          </w:p>
        </w:tc>
        <w:tc>
          <w:tcPr>
            <w:tcW w:w="2114"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b/>
                <w:bCs/>
                <w:color w:val="FFFFFF"/>
                <w:sz w:val="19"/>
                <w:szCs w:val="19"/>
              </w:rPr>
            </w:pPr>
          </w:p>
          <w:p w:rsidR="00A07C32" w:rsidRPr="003D2969" w:rsidRDefault="00A07C32">
            <w:pPr>
              <w:jc w:val="center"/>
              <w:rPr>
                <w:b/>
                <w:bCs/>
                <w:color w:val="FFFFFF"/>
                <w:sz w:val="19"/>
                <w:szCs w:val="19"/>
              </w:rPr>
            </w:pPr>
            <w:r w:rsidRPr="003D2969">
              <w:rPr>
                <w:b/>
                <w:bCs/>
                <w:color w:val="FFFFFF"/>
                <w:sz w:val="19"/>
                <w:szCs w:val="19"/>
              </w:rPr>
              <w:t>200</w:t>
            </w:r>
            <w:r w:rsidR="001E0503" w:rsidRPr="003D2969">
              <w:rPr>
                <w:b/>
                <w:bCs/>
                <w:color w:val="FFFFFF"/>
                <w:sz w:val="19"/>
                <w:szCs w:val="19"/>
              </w:rPr>
              <w:t>7</w:t>
            </w:r>
            <w:r w:rsidRPr="003D2969">
              <w:rPr>
                <w:b/>
                <w:bCs/>
                <w:color w:val="FFFFFF"/>
                <w:sz w:val="19"/>
                <w:szCs w:val="19"/>
              </w:rPr>
              <w:t>/200</w:t>
            </w:r>
            <w:r w:rsidR="001E0503" w:rsidRPr="003D2969">
              <w:rPr>
                <w:b/>
                <w:bCs/>
                <w:color w:val="FFFFFF"/>
                <w:sz w:val="19"/>
                <w:szCs w:val="19"/>
              </w:rPr>
              <w:t>8</w:t>
            </w:r>
          </w:p>
          <w:p w:rsidR="00A07C32" w:rsidRPr="003D2969" w:rsidRDefault="00A07C32">
            <w:pPr>
              <w:spacing w:after="58"/>
              <w:jc w:val="center"/>
              <w:rPr>
                <w:b/>
                <w:bCs/>
                <w:color w:val="FFFFFF"/>
                <w:sz w:val="19"/>
                <w:szCs w:val="19"/>
              </w:rPr>
            </w:pPr>
            <w:r w:rsidRPr="003D2969">
              <w:rPr>
                <w:b/>
                <w:bCs/>
                <w:color w:val="FFFFFF"/>
                <w:sz w:val="19"/>
                <w:szCs w:val="19"/>
              </w:rPr>
              <w:t>Budget</w:t>
            </w:r>
          </w:p>
        </w:tc>
      </w:tr>
      <w:tr w:rsidR="00AB0C25" w:rsidRPr="003D2969">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AB0C25" w:rsidRPr="003D2969" w:rsidRDefault="00AB0C25">
            <w:pPr>
              <w:spacing w:after="58"/>
              <w:rPr>
                <w:color w:val="000000"/>
                <w:sz w:val="19"/>
                <w:szCs w:val="19"/>
              </w:rPr>
            </w:pPr>
          </w:p>
          <w:p w:rsidR="00AB0C25" w:rsidRPr="003D2969" w:rsidRDefault="00AB0C25">
            <w:pPr>
              <w:spacing w:after="58"/>
              <w:rPr>
                <w:color w:val="000000"/>
                <w:sz w:val="19"/>
                <w:szCs w:val="19"/>
              </w:rPr>
            </w:pPr>
            <w:r w:rsidRPr="003D2969">
              <w:rPr>
                <w:color w:val="000000"/>
                <w:sz w:val="19"/>
                <w:szCs w:val="19"/>
              </w:rPr>
              <w:t>II-A.</w:t>
            </w:r>
          </w:p>
          <w:p w:rsidR="00AB0C25" w:rsidRPr="003D2969" w:rsidRDefault="00AB0C25">
            <w:pPr>
              <w:spacing w:after="58"/>
              <w:rPr>
                <w:color w:val="000000"/>
                <w:sz w:val="19"/>
                <w:szCs w:val="19"/>
              </w:rPr>
            </w:pPr>
          </w:p>
        </w:tc>
        <w:tc>
          <w:tcPr>
            <w:tcW w:w="3959" w:type="dxa"/>
            <w:tcBorders>
              <w:top w:val="single" w:sz="7" w:space="0" w:color="000000"/>
              <w:left w:val="single" w:sz="7" w:space="0" w:color="000000"/>
              <w:bottom w:val="single" w:sz="7" w:space="0" w:color="000000"/>
              <w:right w:val="single" w:sz="7" w:space="0" w:color="000000"/>
            </w:tcBorders>
          </w:tcPr>
          <w:p w:rsidR="00AB0C25" w:rsidRPr="003D2969" w:rsidRDefault="00AB0C25">
            <w:pPr>
              <w:widowControl/>
              <w:autoSpaceDE/>
              <w:autoSpaceDN/>
              <w:adjustRightInd/>
              <w:rPr>
                <w:color w:val="000000"/>
                <w:sz w:val="19"/>
                <w:szCs w:val="19"/>
              </w:rPr>
            </w:pPr>
            <w:r w:rsidRPr="003D2969">
              <w:rPr>
                <w:sz w:val="19"/>
                <w:szCs w:val="19"/>
              </w:rPr>
              <w:t>Chairperson(s) shall attend meetings of the Board of Directors</w:t>
            </w:r>
          </w:p>
        </w:tc>
        <w:tc>
          <w:tcPr>
            <w:tcW w:w="2115" w:type="dxa"/>
            <w:tcBorders>
              <w:top w:val="single" w:sz="7" w:space="0" w:color="000000"/>
              <w:left w:val="single" w:sz="7" w:space="0" w:color="000000"/>
              <w:bottom w:val="single" w:sz="7" w:space="0" w:color="000000"/>
              <w:right w:val="single" w:sz="7" w:space="0" w:color="000000"/>
            </w:tcBorders>
          </w:tcPr>
          <w:p w:rsidR="00AB0C25" w:rsidRPr="003D2969" w:rsidRDefault="00AB0C25">
            <w:pPr>
              <w:spacing w:after="58"/>
              <w:rPr>
                <w:color w:val="000000"/>
                <w:sz w:val="19"/>
                <w:szCs w:val="19"/>
              </w:rPr>
            </w:pPr>
            <w:r w:rsidRPr="003D2969">
              <w:rPr>
                <w:color w:val="000000"/>
                <w:sz w:val="19"/>
                <w:szCs w:val="19"/>
              </w:rPr>
              <w:t>Ongoing</w:t>
            </w:r>
          </w:p>
        </w:tc>
        <w:tc>
          <w:tcPr>
            <w:tcW w:w="2114" w:type="dxa"/>
            <w:tcBorders>
              <w:top w:val="single" w:sz="7" w:space="0" w:color="000000"/>
              <w:left w:val="single" w:sz="7" w:space="0" w:color="000000"/>
              <w:bottom w:val="single" w:sz="7" w:space="0" w:color="000000"/>
              <w:right w:val="single" w:sz="7" w:space="0" w:color="000000"/>
            </w:tcBorders>
          </w:tcPr>
          <w:p w:rsidR="00AB0C25" w:rsidRPr="003D2969" w:rsidRDefault="00AB0C25" w:rsidP="0064158A">
            <w:pPr>
              <w:spacing w:line="120" w:lineRule="exact"/>
              <w:rPr>
                <w:color w:val="000000"/>
                <w:sz w:val="19"/>
                <w:szCs w:val="19"/>
              </w:rPr>
            </w:pPr>
          </w:p>
          <w:p w:rsidR="00AB0C25" w:rsidRPr="003D2969" w:rsidRDefault="00AB0C25" w:rsidP="0064158A">
            <w:pPr>
              <w:jc w:val="center"/>
              <w:rPr>
                <w:color w:val="000000"/>
                <w:sz w:val="19"/>
                <w:szCs w:val="19"/>
              </w:rPr>
            </w:pPr>
            <w:r w:rsidRPr="003D2969">
              <w:rPr>
                <w:color w:val="000000"/>
                <w:sz w:val="19"/>
                <w:szCs w:val="19"/>
              </w:rPr>
              <w:t>$</w:t>
            </w:r>
            <w:r w:rsidR="006D27BB">
              <w:rPr>
                <w:color w:val="000000"/>
                <w:sz w:val="19"/>
                <w:szCs w:val="19"/>
              </w:rPr>
              <w:t>45</w:t>
            </w:r>
            <w:r w:rsidRPr="003D2969">
              <w:rPr>
                <w:color w:val="000000"/>
                <w:sz w:val="19"/>
                <w:szCs w:val="19"/>
              </w:rPr>
              <w:t>.00</w:t>
            </w:r>
          </w:p>
          <w:p w:rsidR="00AB0C25" w:rsidRPr="003D2969" w:rsidRDefault="00AB0C25" w:rsidP="0064158A">
            <w:pPr>
              <w:spacing w:after="58"/>
              <w:jc w:val="center"/>
              <w:rPr>
                <w:color w:val="000000"/>
                <w:sz w:val="19"/>
                <w:szCs w:val="19"/>
              </w:rPr>
            </w:pPr>
          </w:p>
        </w:tc>
      </w:tr>
      <w:tr w:rsidR="00A07C32" w:rsidRPr="003D2969">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p w:rsidR="00A07C32" w:rsidRPr="003D2969" w:rsidRDefault="00A07C32">
            <w:pPr>
              <w:spacing w:after="58"/>
              <w:rPr>
                <w:color w:val="000000"/>
                <w:sz w:val="19"/>
                <w:szCs w:val="19"/>
              </w:rPr>
            </w:pPr>
            <w:r w:rsidRPr="003D2969">
              <w:rPr>
                <w:color w:val="000000"/>
                <w:sz w:val="19"/>
                <w:szCs w:val="19"/>
              </w:rPr>
              <w:t>II-B.</w:t>
            </w:r>
          </w:p>
          <w:p w:rsidR="00A07C32" w:rsidRPr="003D2969" w:rsidRDefault="00A07C32">
            <w:pPr>
              <w:spacing w:after="58"/>
              <w:rPr>
                <w:color w:val="000000"/>
                <w:sz w:val="19"/>
                <w:szCs w:val="19"/>
              </w:rPr>
            </w:pPr>
          </w:p>
        </w:tc>
        <w:tc>
          <w:tcPr>
            <w:tcW w:w="3959"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 xml:space="preserve">Publish two issues of </w:t>
            </w:r>
            <w:r w:rsidRPr="003D2969">
              <w:rPr>
                <w:i/>
                <w:color w:val="000000"/>
                <w:sz w:val="19"/>
                <w:szCs w:val="19"/>
              </w:rPr>
              <w:t>The Indiana Abstract</w:t>
            </w:r>
            <w:r w:rsidRPr="003D2969">
              <w:rPr>
                <w:color w:val="000000"/>
                <w:sz w:val="19"/>
                <w:szCs w:val="19"/>
              </w:rPr>
              <w:t xml:space="preserve"> </w:t>
            </w:r>
          </w:p>
          <w:p w:rsidR="00A07C32" w:rsidRPr="003D2969" w:rsidRDefault="00A07C32">
            <w:pPr>
              <w:spacing w:after="58"/>
              <w:rPr>
                <w:color w:val="000000"/>
                <w:sz w:val="19"/>
                <w:szCs w:val="19"/>
              </w:rPr>
            </w:pPr>
          </w:p>
          <w:p w:rsidR="00A07C32" w:rsidRPr="003D2969" w:rsidRDefault="00A07C32">
            <w:pPr>
              <w:spacing w:after="58"/>
              <w:rPr>
                <w:color w:val="000000"/>
                <w:sz w:val="19"/>
                <w:szCs w:val="19"/>
              </w:rPr>
            </w:pPr>
          </w:p>
        </w:tc>
        <w:tc>
          <w:tcPr>
            <w:tcW w:w="2115"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 xml:space="preserve">Ongoing </w:t>
            </w:r>
          </w:p>
          <w:p w:rsidR="00A07C32" w:rsidRPr="003D2969" w:rsidRDefault="00A07C32">
            <w:pPr>
              <w:spacing w:after="58"/>
              <w:rPr>
                <w:color w:val="000000"/>
                <w:sz w:val="19"/>
                <w:szCs w:val="19"/>
              </w:rPr>
            </w:pPr>
            <w:r w:rsidRPr="003D2969">
              <w:rPr>
                <w:color w:val="000000"/>
                <w:sz w:val="19"/>
                <w:szCs w:val="19"/>
              </w:rPr>
              <w:t>To be published in</w:t>
            </w:r>
          </w:p>
          <w:p w:rsidR="00A07C32" w:rsidRPr="003D2969" w:rsidRDefault="00AB0C25">
            <w:pPr>
              <w:spacing w:after="58"/>
              <w:rPr>
                <w:color w:val="000000"/>
                <w:sz w:val="19"/>
                <w:szCs w:val="19"/>
              </w:rPr>
            </w:pPr>
            <w:r>
              <w:rPr>
                <w:color w:val="000000"/>
                <w:sz w:val="19"/>
                <w:szCs w:val="19"/>
              </w:rPr>
              <w:t>May</w:t>
            </w:r>
            <w:r w:rsidR="00A07C32" w:rsidRPr="003D2969">
              <w:rPr>
                <w:color w:val="000000"/>
                <w:sz w:val="19"/>
                <w:szCs w:val="19"/>
              </w:rPr>
              <w:t xml:space="preserve"> and September</w:t>
            </w:r>
          </w:p>
          <w:p w:rsidR="00A07C32" w:rsidRPr="003D2969" w:rsidRDefault="00A07C32">
            <w:pPr>
              <w:spacing w:after="58"/>
              <w:rPr>
                <w:color w:val="000000"/>
                <w:sz w:val="19"/>
                <w:szCs w:val="19"/>
              </w:rPr>
            </w:pPr>
            <w:r w:rsidRPr="003D2969">
              <w:rPr>
                <w:color w:val="000000"/>
                <w:sz w:val="19"/>
                <w:szCs w:val="19"/>
              </w:rPr>
              <w:t xml:space="preserve">and be available on the </w:t>
            </w:r>
          </w:p>
          <w:p w:rsidR="00A07C32" w:rsidRPr="003D2969" w:rsidRDefault="00A07C32">
            <w:pPr>
              <w:spacing w:after="58"/>
              <w:rPr>
                <w:color w:val="000000"/>
                <w:sz w:val="19"/>
                <w:szCs w:val="19"/>
              </w:rPr>
            </w:pPr>
            <w:r w:rsidRPr="003D2969">
              <w:rPr>
                <w:color w:val="000000"/>
                <w:sz w:val="19"/>
                <w:szCs w:val="19"/>
              </w:rPr>
              <w:t>ICRA Web site</w:t>
            </w:r>
          </w:p>
        </w:tc>
        <w:tc>
          <w:tcPr>
            <w:tcW w:w="2114" w:type="dxa"/>
            <w:tcBorders>
              <w:top w:val="single" w:sz="7" w:space="0" w:color="000000"/>
              <w:left w:val="single" w:sz="7" w:space="0" w:color="000000"/>
              <w:bottom w:val="single" w:sz="7" w:space="0" w:color="000000"/>
              <w:right w:val="single" w:sz="7" w:space="0" w:color="000000"/>
            </w:tcBorders>
          </w:tcPr>
          <w:p w:rsidR="00A07C32" w:rsidRPr="003D2969" w:rsidRDefault="00AB0C25">
            <w:pPr>
              <w:spacing w:after="58"/>
              <w:jc w:val="center"/>
              <w:rPr>
                <w:color w:val="000000"/>
                <w:sz w:val="19"/>
                <w:szCs w:val="19"/>
              </w:rPr>
            </w:pPr>
            <w:r>
              <w:rPr>
                <w:color w:val="000000"/>
                <w:sz w:val="19"/>
                <w:szCs w:val="19"/>
              </w:rPr>
              <w:t>$0.00</w:t>
            </w:r>
          </w:p>
        </w:tc>
      </w:tr>
      <w:tr w:rsidR="00A07C32" w:rsidRPr="003D2969">
        <w:tblPrEx>
          <w:tblCellMar>
            <w:top w:w="0" w:type="dxa"/>
            <w:bottom w:w="0" w:type="dxa"/>
          </w:tblCellMar>
        </w:tblPrEx>
        <w:trPr>
          <w:trHeight w:val="1152"/>
          <w:jc w:val="center"/>
        </w:trPr>
        <w:tc>
          <w:tcPr>
            <w:tcW w:w="117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p w:rsidR="00A07C32" w:rsidRPr="003D2969" w:rsidRDefault="00A07C32">
            <w:pPr>
              <w:spacing w:after="58"/>
              <w:rPr>
                <w:color w:val="000000"/>
                <w:sz w:val="19"/>
                <w:szCs w:val="19"/>
              </w:rPr>
            </w:pPr>
            <w:r w:rsidRPr="003D2969">
              <w:rPr>
                <w:color w:val="000000"/>
                <w:sz w:val="19"/>
                <w:szCs w:val="19"/>
              </w:rPr>
              <w:t>II-C.</w:t>
            </w:r>
          </w:p>
          <w:p w:rsidR="00A07C32" w:rsidRPr="003D2969" w:rsidRDefault="00A07C32">
            <w:pPr>
              <w:spacing w:after="58"/>
              <w:rPr>
                <w:color w:val="000000"/>
                <w:sz w:val="19"/>
                <w:szCs w:val="19"/>
              </w:rPr>
            </w:pPr>
          </w:p>
        </w:tc>
        <w:tc>
          <w:tcPr>
            <w:tcW w:w="3959"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Arrange for and distribute Governor’s Proclamation for Cancer Registry Week</w:t>
            </w:r>
          </w:p>
          <w:p w:rsidR="00A07C32" w:rsidRPr="003D2969" w:rsidRDefault="00A07C32">
            <w:pPr>
              <w:spacing w:after="58"/>
              <w:rPr>
                <w:color w:val="000000"/>
                <w:sz w:val="19"/>
                <w:szCs w:val="19"/>
              </w:rPr>
            </w:pPr>
            <w:r w:rsidRPr="003D2969">
              <w:rPr>
                <w:color w:val="000000"/>
                <w:sz w:val="19"/>
                <w:szCs w:val="19"/>
              </w:rPr>
              <w:t xml:space="preserve">in </w:t>
            </w:r>
            <w:r w:rsidRPr="003D2969">
              <w:rPr>
                <w:i/>
                <w:color w:val="000000"/>
                <w:sz w:val="19"/>
                <w:szCs w:val="19"/>
              </w:rPr>
              <w:t xml:space="preserve">The </w:t>
            </w:r>
            <w:smartTag w:uri="urn:schemas-microsoft-com:office:smarttags" w:element="State">
              <w:smartTag w:uri="urn:schemas-microsoft-com:office:smarttags" w:element="place">
                <w:r w:rsidRPr="003D2969">
                  <w:rPr>
                    <w:i/>
                    <w:color w:val="000000"/>
                    <w:sz w:val="19"/>
                    <w:szCs w:val="19"/>
                  </w:rPr>
                  <w:t>Indiana</w:t>
                </w:r>
              </w:smartTag>
            </w:smartTag>
            <w:r w:rsidRPr="003D2969">
              <w:rPr>
                <w:i/>
                <w:color w:val="000000"/>
                <w:sz w:val="19"/>
                <w:szCs w:val="19"/>
              </w:rPr>
              <w:t xml:space="preserve"> Abstract</w:t>
            </w:r>
            <w:r w:rsidRPr="003D2969">
              <w:rPr>
                <w:color w:val="000000"/>
                <w:sz w:val="19"/>
                <w:szCs w:val="19"/>
              </w:rPr>
              <w:t xml:space="preserve"> and on the ICRA</w:t>
            </w:r>
          </w:p>
          <w:p w:rsidR="00A07C32" w:rsidRPr="003D2969" w:rsidRDefault="00A07C32">
            <w:pPr>
              <w:spacing w:after="58"/>
              <w:rPr>
                <w:color w:val="000000"/>
                <w:sz w:val="19"/>
                <w:szCs w:val="19"/>
              </w:rPr>
            </w:pPr>
            <w:r w:rsidRPr="003D2969">
              <w:rPr>
                <w:color w:val="000000"/>
                <w:sz w:val="19"/>
                <w:szCs w:val="19"/>
              </w:rPr>
              <w:t>Web site</w:t>
            </w:r>
          </w:p>
        </w:tc>
        <w:tc>
          <w:tcPr>
            <w:tcW w:w="2115"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Accomplished – March</w:t>
            </w:r>
          </w:p>
        </w:tc>
        <w:tc>
          <w:tcPr>
            <w:tcW w:w="2114" w:type="dxa"/>
            <w:tcBorders>
              <w:top w:val="single" w:sz="7" w:space="0" w:color="000000"/>
              <w:left w:val="single" w:sz="7" w:space="0" w:color="000000"/>
              <w:bottom w:val="single" w:sz="7" w:space="0" w:color="000000"/>
              <w:right w:val="single" w:sz="7" w:space="0" w:color="000000"/>
            </w:tcBorders>
          </w:tcPr>
          <w:p w:rsidR="00A07C32" w:rsidRDefault="00A07C32" w:rsidP="00AB0C25">
            <w:pPr>
              <w:spacing w:line="20" w:lineRule="atLeast"/>
              <w:jc w:val="center"/>
              <w:rPr>
                <w:color w:val="000000"/>
                <w:sz w:val="19"/>
                <w:szCs w:val="19"/>
              </w:rPr>
            </w:pPr>
          </w:p>
          <w:p w:rsidR="00AB0C25" w:rsidRPr="003D2969" w:rsidRDefault="00AB0C25" w:rsidP="00AB0C25">
            <w:pPr>
              <w:spacing w:line="20" w:lineRule="atLeast"/>
              <w:jc w:val="center"/>
              <w:rPr>
                <w:color w:val="000000"/>
                <w:sz w:val="19"/>
                <w:szCs w:val="19"/>
              </w:rPr>
            </w:pPr>
            <w:r>
              <w:rPr>
                <w:color w:val="000000"/>
                <w:sz w:val="19"/>
                <w:szCs w:val="19"/>
              </w:rPr>
              <w:t>$73.80</w:t>
            </w:r>
          </w:p>
        </w:tc>
      </w:tr>
      <w:tr w:rsidR="00A07C32" w:rsidRPr="003D2969">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p w:rsidR="00A07C32" w:rsidRPr="003D2969" w:rsidRDefault="00A07C32">
            <w:pPr>
              <w:spacing w:after="58"/>
              <w:rPr>
                <w:color w:val="000000"/>
                <w:sz w:val="19"/>
                <w:szCs w:val="19"/>
              </w:rPr>
            </w:pPr>
            <w:r w:rsidRPr="003D2969">
              <w:rPr>
                <w:color w:val="000000"/>
                <w:sz w:val="19"/>
                <w:szCs w:val="19"/>
              </w:rPr>
              <w:t>II-D.</w:t>
            </w:r>
          </w:p>
          <w:p w:rsidR="00A07C32" w:rsidRPr="003D2969" w:rsidRDefault="00A07C32">
            <w:pPr>
              <w:spacing w:after="58"/>
              <w:rPr>
                <w:color w:val="000000"/>
                <w:sz w:val="19"/>
                <w:szCs w:val="19"/>
              </w:rPr>
            </w:pPr>
          </w:p>
        </w:tc>
        <w:tc>
          <w:tcPr>
            <w:tcW w:w="3959"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Assist Historian with taking photos at</w:t>
            </w:r>
          </w:p>
          <w:p w:rsidR="00A07C32" w:rsidRPr="003D2969" w:rsidRDefault="00A07C32">
            <w:pPr>
              <w:spacing w:after="58"/>
              <w:rPr>
                <w:color w:val="000000"/>
                <w:sz w:val="19"/>
                <w:szCs w:val="19"/>
              </w:rPr>
            </w:pPr>
            <w:r w:rsidRPr="003D2969">
              <w:rPr>
                <w:color w:val="000000"/>
                <w:sz w:val="19"/>
                <w:szCs w:val="19"/>
              </w:rPr>
              <w:t>meetings and maintaining album and</w:t>
            </w:r>
          </w:p>
          <w:p w:rsidR="00A07C32" w:rsidRPr="003D2969" w:rsidRDefault="00A07C32">
            <w:pPr>
              <w:spacing w:after="58"/>
              <w:rPr>
                <w:color w:val="000000"/>
                <w:sz w:val="19"/>
                <w:szCs w:val="19"/>
              </w:rPr>
            </w:pPr>
            <w:r w:rsidRPr="003D2969">
              <w:rPr>
                <w:color w:val="000000"/>
                <w:sz w:val="19"/>
                <w:szCs w:val="19"/>
              </w:rPr>
              <w:t>Scrapbook</w:t>
            </w:r>
          </w:p>
        </w:tc>
        <w:tc>
          <w:tcPr>
            <w:tcW w:w="2115"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Ongoing</w:t>
            </w:r>
          </w:p>
        </w:tc>
        <w:tc>
          <w:tcPr>
            <w:tcW w:w="2114"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line="120" w:lineRule="exact"/>
              <w:rPr>
                <w:color w:val="000000"/>
                <w:sz w:val="19"/>
                <w:szCs w:val="19"/>
              </w:rPr>
            </w:pPr>
          </w:p>
          <w:p w:rsidR="00A07C32" w:rsidRPr="003D2969" w:rsidRDefault="00A07C32">
            <w:pPr>
              <w:spacing w:line="120" w:lineRule="exact"/>
              <w:rPr>
                <w:color w:val="000000"/>
                <w:sz w:val="19"/>
                <w:szCs w:val="19"/>
              </w:rPr>
            </w:pPr>
          </w:p>
          <w:p w:rsidR="00A07C32" w:rsidRPr="003D2969" w:rsidRDefault="00A07C32">
            <w:pPr>
              <w:spacing w:line="120" w:lineRule="exact"/>
              <w:rPr>
                <w:color w:val="000000"/>
                <w:sz w:val="19"/>
                <w:szCs w:val="19"/>
              </w:rPr>
            </w:pPr>
          </w:p>
          <w:p w:rsidR="00A07C32" w:rsidRPr="003D2969" w:rsidRDefault="00A07C32">
            <w:pPr>
              <w:jc w:val="center"/>
              <w:rPr>
                <w:color w:val="000000"/>
                <w:sz w:val="19"/>
                <w:szCs w:val="19"/>
              </w:rPr>
            </w:pPr>
            <w:r w:rsidRPr="003D2969">
              <w:rPr>
                <w:color w:val="000000"/>
                <w:sz w:val="19"/>
                <w:szCs w:val="19"/>
              </w:rPr>
              <w:t>$0.00</w:t>
            </w:r>
          </w:p>
          <w:p w:rsidR="00A07C32" w:rsidRPr="003D2969" w:rsidRDefault="00A07C32">
            <w:pPr>
              <w:spacing w:line="120" w:lineRule="exact"/>
              <w:rPr>
                <w:color w:val="000000"/>
                <w:sz w:val="19"/>
                <w:szCs w:val="19"/>
              </w:rPr>
            </w:pPr>
          </w:p>
        </w:tc>
      </w:tr>
      <w:tr w:rsidR="00A07C32" w:rsidRPr="003D2969">
        <w:tblPrEx>
          <w:tblCellMar>
            <w:top w:w="0" w:type="dxa"/>
            <w:bottom w:w="0" w:type="dxa"/>
          </w:tblCellMar>
        </w:tblPrEx>
        <w:trPr>
          <w:trHeight w:val="820"/>
          <w:jc w:val="center"/>
        </w:trPr>
        <w:tc>
          <w:tcPr>
            <w:tcW w:w="117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p w:rsidR="00A07C32" w:rsidRPr="003D2969" w:rsidRDefault="00A07C32">
            <w:pPr>
              <w:spacing w:after="58"/>
              <w:rPr>
                <w:color w:val="000000"/>
                <w:sz w:val="19"/>
                <w:szCs w:val="19"/>
              </w:rPr>
            </w:pPr>
            <w:r w:rsidRPr="003D2969">
              <w:rPr>
                <w:color w:val="000000"/>
                <w:sz w:val="19"/>
                <w:szCs w:val="19"/>
              </w:rPr>
              <w:t>II-E.</w:t>
            </w:r>
          </w:p>
          <w:p w:rsidR="00A07C32" w:rsidRPr="003D2969" w:rsidRDefault="00A07C32">
            <w:pPr>
              <w:spacing w:after="58"/>
              <w:rPr>
                <w:color w:val="000000"/>
                <w:sz w:val="19"/>
                <w:szCs w:val="19"/>
              </w:rPr>
            </w:pPr>
          </w:p>
        </w:tc>
        <w:tc>
          <w:tcPr>
            <w:tcW w:w="3959"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sz w:val="19"/>
                <w:szCs w:val="19"/>
              </w:rPr>
            </w:pPr>
            <w:r w:rsidRPr="003D2969">
              <w:rPr>
                <w:sz w:val="19"/>
                <w:szCs w:val="19"/>
              </w:rPr>
              <w:t>Assist ICRA webmaster with ICRA information to be included on the ICR</w:t>
            </w:r>
          </w:p>
          <w:p w:rsidR="00A07C32" w:rsidRPr="003D2969" w:rsidRDefault="00A07C32">
            <w:pPr>
              <w:spacing w:after="58"/>
              <w:rPr>
                <w:sz w:val="19"/>
                <w:szCs w:val="19"/>
              </w:rPr>
            </w:pPr>
            <w:r w:rsidRPr="003D2969">
              <w:rPr>
                <w:sz w:val="19"/>
                <w:szCs w:val="19"/>
              </w:rPr>
              <w:t>website.</w:t>
            </w:r>
          </w:p>
        </w:tc>
        <w:tc>
          <w:tcPr>
            <w:tcW w:w="2115"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Ongoing</w:t>
            </w:r>
          </w:p>
        </w:tc>
        <w:tc>
          <w:tcPr>
            <w:tcW w:w="2114"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line="120" w:lineRule="exact"/>
              <w:rPr>
                <w:color w:val="000000"/>
                <w:sz w:val="19"/>
                <w:szCs w:val="19"/>
              </w:rPr>
            </w:pPr>
          </w:p>
          <w:p w:rsidR="00A07C32" w:rsidRPr="003D2969" w:rsidRDefault="00A07C32">
            <w:pPr>
              <w:jc w:val="center"/>
              <w:rPr>
                <w:color w:val="000000"/>
                <w:sz w:val="19"/>
                <w:szCs w:val="19"/>
              </w:rPr>
            </w:pPr>
          </w:p>
          <w:p w:rsidR="00A07C32" w:rsidRPr="003D2969" w:rsidRDefault="00A07C32">
            <w:pPr>
              <w:jc w:val="center"/>
              <w:rPr>
                <w:color w:val="000000"/>
                <w:sz w:val="19"/>
                <w:szCs w:val="19"/>
              </w:rPr>
            </w:pPr>
            <w:r w:rsidRPr="003D2969">
              <w:rPr>
                <w:color w:val="000000"/>
                <w:sz w:val="19"/>
                <w:szCs w:val="19"/>
              </w:rPr>
              <w:t>$0.00</w:t>
            </w:r>
          </w:p>
          <w:p w:rsidR="00A07C32" w:rsidRPr="003D2969" w:rsidRDefault="00A07C32">
            <w:pPr>
              <w:spacing w:line="120" w:lineRule="exact"/>
              <w:rPr>
                <w:color w:val="000000"/>
                <w:sz w:val="19"/>
                <w:szCs w:val="19"/>
              </w:rPr>
            </w:pPr>
          </w:p>
        </w:tc>
      </w:tr>
      <w:tr w:rsidR="00A07C32" w:rsidRPr="003D2969">
        <w:tblPrEx>
          <w:tblCellMar>
            <w:top w:w="0" w:type="dxa"/>
            <w:bottom w:w="0" w:type="dxa"/>
          </w:tblCellMar>
        </w:tblPrEx>
        <w:trPr>
          <w:trHeight w:hRule="exact" w:val="749"/>
          <w:jc w:val="center"/>
        </w:trPr>
        <w:tc>
          <w:tcPr>
            <w:tcW w:w="1170" w:type="dxa"/>
            <w:tcBorders>
              <w:top w:val="single" w:sz="7" w:space="0" w:color="000000"/>
              <w:left w:val="single" w:sz="7" w:space="0" w:color="000000"/>
              <w:bottom w:val="single" w:sz="7" w:space="0" w:color="000000"/>
              <w:right w:val="single" w:sz="7" w:space="0" w:color="000000"/>
            </w:tcBorders>
            <w:vAlign w:val="center"/>
          </w:tcPr>
          <w:p w:rsidR="00A07C32" w:rsidRPr="003D2969" w:rsidRDefault="00A07C32">
            <w:pPr>
              <w:spacing w:after="58"/>
              <w:rPr>
                <w:color w:val="000000"/>
                <w:sz w:val="19"/>
                <w:szCs w:val="19"/>
              </w:rPr>
            </w:pPr>
            <w:r w:rsidRPr="003D2969">
              <w:rPr>
                <w:color w:val="000000"/>
                <w:sz w:val="19"/>
                <w:szCs w:val="19"/>
              </w:rPr>
              <w:t>II.F.</w:t>
            </w:r>
          </w:p>
        </w:tc>
        <w:tc>
          <w:tcPr>
            <w:tcW w:w="3959" w:type="dxa"/>
            <w:tcBorders>
              <w:top w:val="single" w:sz="7" w:space="0" w:color="000000"/>
              <w:left w:val="single" w:sz="7" w:space="0" w:color="000000"/>
              <w:bottom w:val="single" w:sz="7" w:space="0" w:color="000000"/>
              <w:right w:val="single" w:sz="7" w:space="0" w:color="000000"/>
            </w:tcBorders>
          </w:tcPr>
          <w:p w:rsidR="00A07C32" w:rsidRPr="003D2969" w:rsidRDefault="00A07C32">
            <w:pPr>
              <w:widowControl/>
              <w:autoSpaceDE/>
              <w:autoSpaceDN/>
              <w:adjustRightInd/>
              <w:rPr>
                <w:sz w:val="19"/>
                <w:szCs w:val="19"/>
              </w:rPr>
            </w:pPr>
            <w:r w:rsidRPr="003D2969">
              <w:rPr>
                <w:sz w:val="19"/>
                <w:szCs w:val="19"/>
              </w:rPr>
              <w:t>Send National Cancer Registrars Week</w:t>
            </w:r>
          </w:p>
          <w:p w:rsidR="00A07C32" w:rsidRPr="003D2969" w:rsidRDefault="00A07C32">
            <w:pPr>
              <w:widowControl/>
              <w:autoSpaceDE/>
              <w:autoSpaceDN/>
              <w:adjustRightInd/>
              <w:rPr>
                <w:sz w:val="19"/>
                <w:szCs w:val="19"/>
              </w:rPr>
            </w:pPr>
            <w:r w:rsidRPr="003D2969">
              <w:rPr>
                <w:sz w:val="19"/>
                <w:szCs w:val="19"/>
              </w:rPr>
              <w:t>Letters to CEO and PR Departments of</w:t>
            </w:r>
          </w:p>
          <w:p w:rsidR="00A07C32" w:rsidRPr="003D2969" w:rsidRDefault="00A07C32">
            <w:pPr>
              <w:widowControl/>
              <w:autoSpaceDE/>
              <w:autoSpaceDN/>
              <w:adjustRightInd/>
              <w:rPr>
                <w:sz w:val="19"/>
                <w:szCs w:val="19"/>
              </w:rPr>
            </w:pPr>
            <w:smartTag w:uri="urn:schemas-microsoft-com:office:smarttags" w:element="PlaceName">
              <w:r w:rsidRPr="003D2969">
                <w:rPr>
                  <w:sz w:val="19"/>
                  <w:szCs w:val="19"/>
                </w:rPr>
                <w:t>Indiana</w:t>
              </w:r>
            </w:smartTag>
            <w:r w:rsidRPr="003D2969">
              <w:rPr>
                <w:sz w:val="19"/>
                <w:szCs w:val="19"/>
              </w:rPr>
              <w:t xml:space="preserve"> </w:t>
            </w:r>
            <w:smartTag w:uri="urn:schemas-microsoft-com:office:smarttags" w:element="PlaceType">
              <w:r w:rsidRPr="003D2969">
                <w:rPr>
                  <w:sz w:val="19"/>
                  <w:szCs w:val="19"/>
                </w:rPr>
                <w:t>Hospitals</w:t>
              </w:r>
            </w:smartTag>
            <w:r w:rsidRPr="003D2969">
              <w:rPr>
                <w:sz w:val="19"/>
                <w:szCs w:val="19"/>
              </w:rPr>
              <w:t xml:space="preserve"> and </w:t>
            </w:r>
            <w:smartTag w:uri="urn:schemas-microsoft-com:office:smarttags" w:element="place">
              <w:smartTag w:uri="urn:schemas-microsoft-com:office:smarttags" w:element="PlaceName">
                <w:r w:rsidRPr="003D2969">
                  <w:rPr>
                    <w:sz w:val="19"/>
                    <w:szCs w:val="19"/>
                  </w:rPr>
                  <w:t>Cancer</w:t>
                </w:r>
              </w:smartTag>
              <w:r w:rsidRPr="003D2969">
                <w:rPr>
                  <w:sz w:val="19"/>
                  <w:szCs w:val="19"/>
                </w:rPr>
                <w:t xml:space="preserve"> </w:t>
              </w:r>
              <w:smartTag w:uri="urn:schemas-microsoft-com:office:smarttags" w:element="PlaceName">
                <w:r w:rsidRPr="003D2969">
                  <w:rPr>
                    <w:sz w:val="19"/>
                    <w:szCs w:val="19"/>
                  </w:rPr>
                  <w:t>Care</w:t>
                </w:r>
              </w:smartTag>
              <w:r w:rsidRPr="003D2969">
                <w:rPr>
                  <w:sz w:val="19"/>
                  <w:szCs w:val="19"/>
                </w:rPr>
                <w:t xml:space="preserve"> </w:t>
              </w:r>
              <w:smartTag w:uri="urn:schemas-microsoft-com:office:smarttags" w:element="PlaceType">
                <w:r w:rsidRPr="003D2969">
                  <w:rPr>
                    <w:sz w:val="19"/>
                    <w:szCs w:val="19"/>
                  </w:rPr>
                  <w:t>Centers</w:t>
                </w:r>
              </w:smartTag>
            </w:smartTag>
          </w:p>
        </w:tc>
        <w:tc>
          <w:tcPr>
            <w:tcW w:w="2115"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 xml:space="preserve"> March</w:t>
            </w:r>
          </w:p>
        </w:tc>
        <w:tc>
          <w:tcPr>
            <w:tcW w:w="2114" w:type="dxa"/>
            <w:tcBorders>
              <w:top w:val="single" w:sz="7" w:space="0" w:color="000000"/>
              <w:left w:val="single" w:sz="7" w:space="0" w:color="000000"/>
              <w:bottom w:val="single" w:sz="7" w:space="0" w:color="000000"/>
              <w:right w:val="single" w:sz="7" w:space="0" w:color="000000"/>
            </w:tcBorders>
          </w:tcPr>
          <w:p w:rsidR="00A07C32" w:rsidRPr="003D2969" w:rsidRDefault="00A07C32" w:rsidP="00AB0C25">
            <w:pPr>
              <w:spacing w:line="200" w:lineRule="exact"/>
              <w:jc w:val="center"/>
              <w:rPr>
                <w:color w:val="000000"/>
                <w:sz w:val="19"/>
                <w:szCs w:val="19"/>
              </w:rPr>
            </w:pPr>
          </w:p>
          <w:p w:rsidR="00A07C32" w:rsidRPr="003D2969" w:rsidRDefault="00AB0C25" w:rsidP="00AB0C25">
            <w:pPr>
              <w:spacing w:line="200" w:lineRule="exact"/>
              <w:jc w:val="center"/>
              <w:rPr>
                <w:color w:val="000000"/>
                <w:sz w:val="19"/>
                <w:szCs w:val="19"/>
              </w:rPr>
            </w:pPr>
            <w:r>
              <w:rPr>
                <w:color w:val="000000"/>
                <w:sz w:val="19"/>
                <w:szCs w:val="19"/>
              </w:rPr>
              <w:t>$73.80</w:t>
            </w:r>
          </w:p>
          <w:p w:rsidR="00A07C32" w:rsidRPr="003D2969" w:rsidRDefault="00A07C32" w:rsidP="00AB0C25">
            <w:pPr>
              <w:spacing w:line="120" w:lineRule="exact"/>
              <w:jc w:val="center"/>
              <w:rPr>
                <w:color w:val="000000"/>
                <w:sz w:val="19"/>
                <w:szCs w:val="19"/>
              </w:rPr>
            </w:pPr>
          </w:p>
        </w:tc>
      </w:tr>
      <w:tr w:rsidR="00A07C32" w:rsidRPr="003D2969">
        <w:tblPrEx>
          <w:tblCellMar>
            <w:top w:w="0" w:type="dxa"/>
            <w:bottom w:w="0" w:type="dxa"/>
          </w:tblCellMar>
        </w:tblPrEx>
        <w:trPr>
          <w:jc w:val="center"/>
        </w:trPr>
        <w:tc>
          <w:tcPr>
            <w:tcW w:w="117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p w:rsidR="00A07C32" w:rsidRPr="003D2969" w:rsidRDefault="00A07C32">
            <w:pPr>
              <w:spacing w:after="58"/>
              <w:rPr>
                <w:color w:val="000000"/>
                <w:sz w:val="19"/>
                <w:szCs w:val="19"/>
              </w:rPr>
            </w:pPr>
            <w:r w:rsidRPr="003D2969">
              <w:rPr>
                <w:color w:val="000000"/>
                <w:sz w:val="19"/>
                <w:szCs w:val="19"/>
              </w:rPr>
              <w:t>II.G.</w:t>
            </w:r>
          </w:p>
          <w:p w:rsidR="00A07C32" w:rsidRPr="003D2969" w:rsidRDefault="00A07C32">
            <w:pPr>
              <w:spacing w:after="58"/>
              <w:rPr>
                <w:color w:val="000000"/>
                <w:sz w:val="19"/>
                <w:szCs w:val="19"/>
              </w:rPr>
            </w:pPr>
          </w:p>
        </w:tc>
        <w:tc>
          <w:tcPr>
            <w:tcW w:w="3959" w:type="dxa"/>
            <w:tcBorders>
              <w:top w:val="single" w:sz="7" w:space="0" w:color="000000"/>
              <w:left w:val="single" w:sz="7" w:space="0" w:color="000000"/>
              <w:bottom w:val="single" w:sz="7" w:space="0" w:color="000000"/>
              <w:right w:val="single" w:sz="7" w:space="0" w:color="000000"/>
            </w:tcBorders>
          </w:tcPr>
          <w:p w:rsidR="00A07C32" w:rsidRPr="003D2969" w:rsidRDefault="00A07C32">
            <w:pPr>
              <w:widowControl/>
              <w:autoSpaceDE/>
              <w:autoSpaceDN/>
              <w:adjustRightInd/>
              <w:rPr>
                <w:sz w:val="19"/>
                <w:szCs w:val="19"/>
              </w:rPr>
            </w:pPr>
            <w:r w:rsidRPr="003D2969">
              <w:rPr>
                <w:sz w:val="19"/>
                <w:szCs w:val="19"/>
              </w:rPr>
              <w:t>Send condolence cards and gifts to ICRA members when applicable.</w:t>
            </w:r>
          </w:p>
          <w:p w:rsidR="00A07C32" w:rsidRDefault="00AB0C25">
            <w:pPr>
              <w:spacing w:after="58"/>
              <w:rPr>
                <w:b/>
                <w:sz w:val="19"/>
                <w:szCs w:val="19"/>
              </w:rPr>
            </w:pPr>
            <w:r>
              <w:rPr>
                <w:sz w:val="19"/>
                <w:szCs w:val="19"/>
              </w:rPr>
              <w:tab/>
            </w:r>
            <w:r>
              <w:rPr>
                <w:b/>
                <w:sz w:val="19"/>
                <w:szCs w:val="19"/>
              </w:rPr>
              <w:t>1 condolence card</w:t>
            </w:r>
          </w:p>
          <w:p w:rsidR="00AB0C25" w:rsidRPr="00AB0C25" w:rsidRDefault="00AB0C25">
            <w:pPr>
              <w:spacing w:after="58"/>
              <w:rPr>
                <w:b/>
                <w:sz w:val="19"/>
                <w:szCs w:val="19"/>
              </w:rPr>
            </w:pPr>
            <w:r>
              <w:rPr>
                <w:b/>
                <w:sz w:val="19"/>
                <w:szCs w:val="19"/>
              </w:rPr>
              <w:tab/>
              <w:t>1 retirement card</w:t>
            </w:r>
          </w:p>
        </w:tc>
        <w:tc>
          <w:tcPr>
            <w:tcW w:w="2115"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Ongoing</w:t>
            </w:r>
          </w:p>
        </w:tc>
        <w:tc>
          <w:tcPr>
            <w:tcW w:w="2114" w:type="dxa"/>
            <w:tcBorders>
              <w:top w:val="single" w:sz="7" w:space="0" w:color="000000"/>
              <w:left w:val="single" w:sz="7" w:space="0" w:color="000000"/>
              <w:bottom w:val="single" w:sz="7" w:space="0" w:color="000000"/>
              <w:right w:val="single" w:sz="7" w:space="0" w:color="000000"/>
            </w:tcBorders>
          </w:tcPr>
          <w:p w:rsidR="00A07C32" w:rsidRPr="003D2969" w:rsidRDefault="00A07C32">
            <w:pPr>
              <w:jc w:val="center"/>
              <w:rPr>
                <w:color w:val="000000"/>
                <w:sz w:val="19"/>
                <w:szCs w:val="19"/>
              </w:rPr>
            </w:pPr>
            <w:r w:rsidRPr="003D2969">
              <w:rPr>
                <w:color w:val="000000"/>
                <w:sz w:val="19"/>
                <w:szCs w:val="19"/>
              </w:rPr>
              <w:t>Expense $</w:t>
            </w:r>
            <w:r w:rsidR="00AB0C25">
              <w:rPr>
                <w:color w:val="000000"/>
                <w:sz w:val="19"/>
                <w:szCs w:val="19"/>
              </w:rPr>
              <w:t>2.00</w:t>
            </w:r>
          </w:p>
          <w:p w:rsidR="00A07C32" w:rsidRPr="003D2969" w:rsidRDefault="00A07C32">
            <w:pPr>
              <w:spacing w:line="120" w:lineRule="exact"/>
              <w:rPr>
                <w:color w:val="000000"/>
                <w:sz w:val="19"/>
                <w:szCs w:val="19"/>
              </w:rPr>
            </w:pPr>
          </w:p>
        </w:tc>
      </w:tr>
    </w:tbl>
    <w:p w:rsidR="00A07C32" w:rsidRPr="003D2969" w:rsidRDefault="00A07C32">
      <w:pPr>
        <w:rPr>
          <w:color w:val="000000"/>
          <w:sz w:val="19"/>
          <w:szCs w:val="19"/>
        </w:rPr>
      </w:pPr>
    </w:p>
    <w:p w:rsidR="00A07C32" w:rsidRPr="003D2969" w:rsidRDefault="00A07C32">
      <w:pPr>
        <w:rPr>
          <w:color w:val="000000"/>
          <w:sz w:val="19"/>
          <w:szCs w:val="19"/>
        </w:rPr>
      </w:pPr>
    </w:p>
    <w:p w:rsidR="00A07C32" w:rsidRPr="003D2969" w:rsidRDefault="00A07C32">
      <w:pPr>
        <w:jc w:val="center"/>
        <w:rPr>
          <w:sz w:val="23"/>
          <w:szCs w:val="23"/>
        </w:rPr>
      </w:pPr>
      <w:r w:rsidRPr="003D2969">
        <w:rPr>
          <w:color w:val="000000"/>
          <w:sz w:val="19"/>
          <w:szCs w:val="19"/>
        </w:rPr>
        <w:br w:type="page"/>
      </w:r>
      <w:smartTag w:uri="urn:schemas-microsoft-com:office:smarttags" w:element="State">
        <w:smartTag w:uri="urn:schemas-microsoft-com:office:smarttags" w:element="place">
          <w:r w:rsidRPr="003D2969">
            <w:rPr>
              <w:b/>
              <w:bCs/>
              <w:sz w:val="27"/>
              <w:szCs w:val="27"/>
            </w:rPr>
            <w:lastRenderedPageBreak/>
            <w:t>Indiana</w:t>
          </w:r>
        </w:smartTag>
      </w:smartTag>
      <w:r w:rsidRPr="003D2969">
        <w:rPr>
          <w:b/>
          <w:bCs/>
          <w:sz w:val="27"/>
          <w:szCs w:val="27"/>
        </w:rPr>
        <w:t xml:space="preserve"> Cancer Registrars Association</w:t>
      </w:r>
    </w:p>
    <w:p w:rsidR="00A07C32" w:rsidRPr="003D2969" w:rsidRDefault="00A07C32">
      <w:pPr>
        <w:tabs>
          <w:tab w:val="center" w:pos="4680"/>
        </w:tabs>
        <w:rPr>
          <w:b/>
          <w:bCs/>
          <w:i/>
          <w:iCs/>
          <w:sz w:val="23"/>
          <w:szCs w:val="23"/>
        </w:rPr>
      </w:pPr>
      <w:r w:rsidRPr="003D2969">
        <w:rPr>
          <w:sz w:val="23"/>
          <w:szCs w:val="23"/>
        </w:rPr>
        <w:tab/>
      </w:r>
      <w:r w:rsidRPr="003D2969">
        <w:rPr>
          <w:b/>
          <w:bCs/>
          <w:i/>
          <w:iCs/>
          <w:sz w:val="23"/>
          <w:szCs w:val="23"/>
        </w:rPr>
        <w:t>Status Report of Action Items from Policies and Procedures</w:t>
      </w:r>
    </w:p>
    <w:p w:rsidR="00A07C32" w:rsidRPr="003D2969" w:rsidRDefault="00A07C32">
      <w:pPr>
        <w:tabs>
          <w:tab w:val="center" w:pos="4680"/>
        </w:tabs>
        <w:rPr>
          <w:i/>
          <w:iCs/>
          <w:sz w:val="23"/>
          <w:szCs w:val="23"/>
        </w:rPr>
      </w:pPr>
      <w:r w:rsidRPr="003D2969">
        <w:rPr>
          <w:b/>
          <w:bCs/>
          <w:i/>
          <w:iCs/>
          <w:sz w:val="23"/>
          <w:szCs w:val="23"/>
        </w:rPr>
        <w:tab/>
        <w:t>and Presidential Charges</w:t>
      </w:r>
    </w:p>
    <w:p w:rsidR="00A07C32" w:rsidRPr="003D2969" w:rsidRDefault="00A07C32">
      <w:pPr>
        <w:rPr>
          <w:sz w:val="23"/>
          <w:szCs w:val="23"/>
        </w:rPr>
      </w:pPr>
    </w:p>
    <w:p w:rsidR="00A07C32" w:rsidRPr="00FB1AA8" w:rsidRDefault="00A07C32">
      <w:pPr>
        <w:tabs>
          <w:tab w:val="left" w:pos="-1440"/>
        </w:tabs>
        <w:ind w:left="2160" w:hanging="2160"/>
        <w:rPr>
          <w:b/>
          <w:bCs/>
          <w:sz w:val="21"/>
          <w:szCs w:val="21"/>
          <w:highlight w:val="yellow"/>
        </w:rPr>
      </w:pPr>
      <w:r w:rsidRPr="003D2969">
        <w:rPr>
          <w:b/>
          <w:bCs/>
          <w:sz w:val="21"/>
          <w:szCs w:val="21"/>
        </w:rPr>
        <w:t>Period Covered:</w:t>
      </w:r>
      <w:r w:rsidRPr="003D2969">
        <w:rPr>
          <w:b/>
          <w:bCs/>
          <w:sz w:val="21"/>
          <w:szCs w:val="21"/>
        </w:rPr>
        <w:tab/>
      </w:r>
      <w:r w:rsidRPr="00FB1AA8">
        <w:rPr>
          <w:b/>
          <w:bCs/>
          <w:sz w:val="21"/>
          <w:szCs w:val="21"/>
          <w:highlight w:val="yellow"/>
        </w:rPr>
        <w:t xml:space="preserve">November </w:t>
      </w:r>
      <w:r w:rsidR="002E358E" w:rsidRPr="00FB1AA8">
        <w:rPr>
          <w:b/>
          <w:bCs/>
          <w:sz w:val="21"/>
          <w:szCs w:val="21"/>
          <w:highlight w:val="yellow"/>
        </w:rPr>
        <w:t>10</w:t>
      </w:r>
      <w:r w:rsidRPr="00FB1AA8">
        <w:rPr>
          <w:b/>
          <w:bCs/>
          <w:sz w:val="21"/>
          <w:szCs w:val="21"/>
          <w:highlight w:val="yellow"/>
        </w:rPr>
        <w:t>, 200</w:t>
      </w:r>
      <w:r w:rsidR="002E358E" w:rsidRPr="00FB1AA8">
        <w:rPr>
          <w:b/>
          <w:bCs/>
          <w:sz w:val="21"/>
          <w:szCs w:val="21"/>
          <w:highlight w:val="yellow"/>
        </w:rPr>
        <w:t>7</w:t>
      </w:r>
      <w:r w:rsidRPr="00FB1AA8">
        <w:rPr>
          <w:b/>
          <w:bCs/>
          <w:sz w:val="21"/>
          <w:szCs w:val="21"/>
          <w:highlight w:val="yellow"/>
        </w:rPr>
        <w:t xml:space="preserve"> </w:t>
      </w:r>
      <w:r w:rsidR="002E358E" w:rsidRPr="00FB1AA8">
        <w:rPr>
          <w:b/>
          <w:bCs/>
          <w:sz w:val="21"/>
          <w:szCs w:val="21"/>
          <w:highlight w:val="yellow"/>
        </w:rPr>
        <w:t>to November 14, 2008</w:t>
      </w:r>
    </w:p>
    <w:p w:rsidR="00A07C32" w:rsidRPr="00FB1AA8" w:rsidRDefault="00A07C32">
      <w:pPr>
        <w:tabs>
          <w:tab w:val="left" w:pos="-1440"/>
        </w:tabs>
        <w:ind w:left="2160" w:hanging="2160"/>
        <w:rPr>
          <w:b/>
          <w:bCs/>
          <w:sz w:val="21"/>
          <w:szCs w:val="21"/>
          <w:highlight w:val="yellow"/>
        </w:rPr>
      </w:pPr>
      <w:r w:rsidRPr="00FB1AA8">
        <w:rPr>
          <w:b/>
          <w:bCs/>
          <w:sz w:val="21"/>
          <w:szCs w:val="21"/>
          <w:highlight w:val="yellow"/>
        </w:rPr>
        <w:t>Position:</w:t>
      </w:r>
      <w:r w:rsidRPr="00FB1AA8">
        <w:rPr>
          <w:b/>
          <w:bCs/>
          <w:sz w:val="21"/>
          <w:szCs w:val="21"/>
          <w:highlight w:val="yellow"/>
        </w:rPr>
        <w:tab/>
      </w:r>
      <w:r w:rsidRPr="00FB1AA8">
        <w:rPr>
          <w:b/>
          <w:bCs/>
          <w:sz w:val="21"/>
          <w:szCs w:val="21"/>
          <w:highlight w:val="yellow"/>
        </w:rPr>
        <w:tab/>
        <w:t xml:space="preserve">Public Relations Committee </w:t>
      </w:r>
    </w:p>
    <w:p w:rsidR="002E358E" w:rsidRPr="00FB1AA8" w:rsidRDefault="00A07C32">
      <w:pPr>
        <w:tabs>
          <w:tab w:val="left" w:pos="-1440"/>
        </w:tabs>
        <w:ind w:left="2160" w:hanging="2160"/>
        <w:rPr>
          <w:b/>
          <w:bCs/>
          <w:sz w:val="21"/>
          <w:szCs w:val="21"/>
          <w:highlight w:val="yellow"/>
        </w:rPr>
      </w:pPr>
      <w:r w:rsidRPr="00FB1AA8">
        <w:rPr>
          <w:b/>
          <w:bCs/>
          <w:sz w:val="21"/>
          <w:szCs w:val="21"/>
          <w:highlight w:val="yellow"/>
        </w:rPr>
        <w:t>Name:</w:t>
      </w:r>
      <w:r w:rsidRPr="00FB1AA8">
        <w:rPr>
          <w:b/>
          <w:bCs/>
          <w:sz w:val="21"/>
          <w:szCs w:val="21"/>
          <w:highlight w:val="yellow"/>
        </w:rPr>
        <w:tab/>
      </w:r>
      <w:r w:rsidRPr="00FB1AA8">
        <w:rPr>
          <w:b/>
          <w:bCs/>
          <w:sz w:val="21"/>
          <w:szCs w:val="21"/>
          <w:highlight w:val="yellow"/>
        </w:rPr>
        <w:tab/>
      </w:r>
      <w:r w:rsidRPr="00FB1AA8">
        <w:rPr>
          <w:b/>
          <w:bCs/>
          <w:sz w:val="21"/>
          <w:szCs w:val="21"/>
          <w:highlight w:val="yellow"/>
        </w:rPr>
        <w:tab/>
      </w:r>
      <w:r w:rsidR="002E358E" w:rsidRPr="00FB1AA8">
        <w:rPr>
          <w:b/>
          <w:bCs/>
          <w:sz w:val="21"/>
          <w:szCs w:val="21"/>
          <w:highlight w:val="yellow"/>
        </w:rPr>
        <w:t xml:space="preserve">Nancy Whipple </w:t>
      </w:r>
    </w:p>
    <w:p w:rsidR="00A07C32" w:rsidRPr="003D2969" w:rsidRDefault="00A07C32">
      <w:pPr>
        <w:tabs>
          <w:tab w:val="left" w:pos="-1440"/>
        </w:tabs>
        <w:ind w:left="2160" w:hanging="2160"/>
        <w:rPr>
          <w:b/>
          <w:bCs/>
          <w:sz w:val="21"/>
          <w:szCs w:val="21"/>
        </w:rPr>
      </w:pPr>
      <w:r w:rsidRPr="00FB1AA8">
        <w:rPr>
          <w:b/>
          <w:bCs/>
          <w:sz w:val="21"/>
          <w:szCs w:val="21"/>
          <w:highlight w:val="yellow"/>
        </w:rPr>
        <w:t>Committee Members:</w:t>
      </w:r>
      <w:r w:rsidRPr="00FB1AA8">
        <w:rPr>
          <w:b/>
          <w:bCs/>
          <w:sz w:val="21"/>
          <w:szCs w:val="21"/>
          <w:highlight w:val="yellow"/>
        </w:rPr>
        <w:tab/>
      </w:r>
      <w:r w:rsidR="00DF6B26" w:rsidRPr="00FB1AA8">
        <w:rPr>
          <w:b/>
          <w:bCs/>
          <w:sz w:val="21"/>
          <w:szCs w:val="21"/>
          <w:highlight w:val="yellow"/>
        </w:rPr>
        <w:t>Joyce Wynn</w:t>
      </w:r>
      <w:r w:rsidR="000250D9" w:rsidRPr="00FB1AA8">
        <w:rPr>
          <w:b/>
          <w:bCs/>
          <w:sz w:val="21"/>
          <w:szCs w:val="21"/>
          <w:highlight w:val="yellow"/>
        </w:rPr>
        <w:t xml:space="preserve"> and Angela Lee</w:t>
      </w:r>
      <w:r w:rsidR="00DF6B26" w:rsidRPr="003D2969">
        <w:rPr>
          <w:b/>
          <w:bCs/>
          <w:sz w:val="21"/>
          <w:szCs w:val="21"/>
        </w:rPr>
        <w:t xml:space="preserve"> </w:t>
      </w:r>
      <w:r w:rsidR="00DF6B26" w:rsidRPr="003D2969">
        <w:rPr>
          <w:b/>
          <w:bCs/>
          <w:sz w:val="21"/>
          <w:szCs w:val="21"/>
        </w:rPr>
        <w:tab/>
      </w:r>
      <w:r w:rsidRPr="003D2969">
        <w:rPr>
          <w:b/>
          <w:bCs/>
          <w:sz w:val="21"/>
          <w:szCs w:val="21"/>
        </w:rPr>
        <w:tab/>
      </w:r>
      <w:r w:rsidRPr="003D2969">
        <w:rPr>
          <w:b/>
          <w:bCs/>
          <w:sz w:val="21"/>
          <w:szCs w:val="21"/>
        </w:rPr>
        <w:tab/>
      </w:r>
    </w:p>
    <w:p w:rsidR="00A07C32" w:rsidRPr="003D2969" w:rsidRDefault="00A07C32">
      <w:pPr>
        <w:rPr>
          <w:color w:val="000000"/>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2340"/>
        <w:gridCol w:w="1620"/>
        <w:gridCol w:w="1620"/>
        <w:gridCol w:w="2430"/>
        <w:gridCol w:w="1350"/>
      </w:tblGrid>
      <w:tr w:rsidR="00A07C32" w:rsidRPr="003D2969">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color w:val="000000"/>
                <w:sz w:val="19"/>
                <w:szCs w:val="19"/>
              </w:rPr>
            </w:pPr>
          </w:p>
          <w:p w:rsidR="00A07C32" w:rsidRPr="003D2969" w:rsidRDefault="00A07C32">
            <w:pPr>
              <w:spacing w:after="58"/>
              <w:rPr>
                <w:b/>
                <w:bCs/>
                <w:color w:val="FFFFFF"/>
                <w:sz w:val="19"/>
                <w:szCs w:val="19"/>
              </w:rPr>
            </w:pPr>
            <w:r w:rsidRPr="003D2969">
              <w:rPr>
                <w:b/>
                <w:bCs/>
                <w:color w:val="FFFFFF"/>
                <w:sz w:val="19"/>
                <w:szCs w:val="19"/>
              </w:rPr>
              <w:t>Presidential Charges or Additional Activities</w:t>
            </w:r>
          </w:p>
        </w:tc>
        <w:tc>
          <w:tcPr>
            <w:tcW w:w="1620"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b/>
                <w:bCs/>
                <w:color w:val="FFFFFF"/>
                <w:sz w:val="19"/>
                <w:szCs w:val="19"/>
              </w:rPr>
            </w:pPr>
          </w:p>
          <w:p w:rsidR="00A07C32" w:rsidRPr="003D2969" w:rsidRDefault="00A07C32">
            <w:pPr>
              <w:spacing w:after="58"/>
              <w:rPr>
                <w:b/>
                <w:bCs/>
                <w:color w:val="FFFFFF"/>
                <w:sz w:val="19"/>
                <w:szCs w:val="19"/>
              </w:rPr>
            </w:pPr>
            <w:r w:rsidRPr="003D2969">
              <w:rPr>
                <w:b/>
                <w:bCs/>
                <w:color w:val="FFFFFF"/>
                <w:sz w:val="19"/>
                <w:szCs w:val="19"/>
              </w:rPr>
              <w:t>Start Date</w:t>
            </w:r>
          </w:p>
        </w:tc>
        <w:tc>
          <w:tcPr>
            <w:tcW w:w="1620"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b/>
                <w:bCs/>
                <w:color w:val="FFFFFF"/>
                <w:sz w:val="19"/>
                <w:szCs w:val="19"/>
              </w:rPr>
            </w:pPr>
          </w:p>
          <w:p w:rsidR="00A07C32" w:rsidRPr="003D2969" w:rsidRDefault="00A07C32">
            <w:pPr>
              <w:spacing w:after="58"/>
              <w:rPr>
                <w:b/>
                <w:bCs/>
                <w:color w:val="FFFFFF"/>
                <w:sz w:val="19"/>
                <w:szCs w:val="19"/>
              </w:rPr>
            </w:pPr>
            <w:r w:rsidRPr="003D2969">
              <w:rPr>
                <w:b/>
                <w:bCs/>
                <w:color w:val="FFFFFF"/>
                <w:sz w:val="19"/>
                <w:szCs w:val="19"/>
              </w:rPr>
              <w:t>Due Date</w:t>
            </w:r>
          </w:p>
        </w:tc>
        <w:tc>
          <w:tcPr>
            <w:tcW w:w="2430"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b/>
                <w:bCs/>
                <w:color w:val="FFFFFF"/>
                <w:sz w:val="19"/>
                <w:szCs w:val="19"/>
              </w:rPr>
            </w:pPr>
          </w:p>
          <w:p w:rsidR="00A07C32" w:rsidRPr="003D2969" w:rsidRDefault="00A07C32">
            <w:pPr>
              <w:spacing w:after="58"/>
              <w:rPr>
                <w:b/>
                <w:bCs/>
                <w:color w:val="FFFFFF"/>
                <w:sz w:val="19"/>
                <w:szCs w:val="19"/>
              </w:rPr>
            </w:pPr>
            <w:r w:rsidRPr="003D2969">
              <w:rPr>
                <w:b/>
                <w:bCs/>
                <w:color w:val="FFFFFF"/>
                <w:sz w:val="19"/>
                <w:szCs w:val="19"/>
              </w:rPr>
              <w:t>Current Status</w:t>
            </w:r>
            <w:r w:rsidRPr="003D2969">
              <w:rPr>
                <w:b/>
                <w:bCs/>
                <w:color w:val="FFFFFF"/>
                <w:sz w:val="19"/>
                <w:szCs w:val="19"/>
              </w:rPr>
              <w:tab/>
            </w:r>
          </w:p>
        </w:tc>
        <w:tc>
          <w:tcPr>
            <w:tcW w:w="1350"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b/>
                <w:bCs/>
                <w:color w:val="FFFFFF"/>
                <w:sz w:val="19"/>
                <w:szCs w:val="19"/>
              </w:rPr>
            </w:pPr>
          </w:p>
          <w:p w:rsidR="00A07C32" w:rsidRPr="003D2969" w:rsidRDefault="00A07C32">
            <w:pPr>
              <w:jc w:val="center"/>
              <w:rPr>
                <w:b/>
                <w:bCs/>
                <w:color w:val="FFFFFF"/>
                <w:sz w:val="19"/>
                <w:szCs w:val="19"/>
              </w:rPr>
            </w:pPr>
            <w:r w:rsidRPr="003D2969">
              <w:rPr>
                <w:b/>
                <w:bCs/>
                <w:color w:val="FFFFFF"/>
                <w:sz w:val="19"/>
                <w:szCs w:val="19"/>
              </w:rPr>
              <w:t>200</w:t>
            </w:r>
            <w:r w:rsidR="00DF6B26" w:rsidRPr="003D2969">
              <w:rPr>
                <w:b/>
                <w:bCs/>
                <w:color w:val="FFFFFF"/>
                <w:sz w:val="19"/>
                <w:szCs w:val="19"/>
              </w:rPr>
              <w:t>7</w:t>
            </w:r>
            <w:r w:rsidRPr="003D2969">
              <w:rPr>
                <w:b/>
                <w:bCs/>
                <w:color w:val="FFFFFF"/>
                <w:sz w:val="19"/>
                <w:szCs w:val="19"/>
              </w:rPr>
              <w:t>/200</w:t>
            </w:r>
            <w:r w:rsidR="00DF6B26" w:rsidRPr="003D2969">
              <w:rPr>
                <w:b/>
                <w:bCs/>
                <w:color w:val="FFFFFF"/>
                <w:sz w:val="19"/>
                <w:szCs w:val="19"/>
              </w:rPr>
              <w:t>8</w:t>
            </w:r>
          </w:p>
          <w:p w:rsidR="00A07C32" w:rsidRPr="003D2969" w:rsidRDefault="00A07C32">
            <w:pPr>
              <w:jc w:val="center"/>
              <w:rPr>
                <w:b/>
                <w:bCs/>
                <w:color w:val="FFFFFF"/>
                <w:sz w:val="19"/>
                <w:szCs w:val="19"/>
              </w:rPr>
            </w:pPr>
            <w:r w:rsidRPr="003D2969">
              <w:rPr>
                <w:b/>
                <w:bCs/>
                <w:color w:val="FFFFFF"/>
                <w:sz w:val="19"/>
                <w:szCs w:val="19"/>
              </w:rPr>
              <w:t>Budget</w:t>
            </w:r>
          </w:p>
          <w:p w:rsidR="00A07C32" w:rsidRPr="003D2969" w:rsidRDefault="00A07C32">
            <w:pPr>
              <w:spacing w:after="58"/>
              <w:rPr>
                <w:b/>
                <w:bCs/>
                <w:color w:val="FFFFFF"/>
                <w:sz w:val="19"/>
                <w:szCs w:val="19"/>
              </w:rPr>
            </w:pPr>
          </w:p>
        </w:tc>
      </w:tr>
      <w:tr w:rsidR="00A07C32" w:rsidRPr="003D2969">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Presidential Charges:</w:t>
            </w:r>
          </w:p>
          <w:p w:rsidR="00A07C32" w:rsidRPr="003D2969" w:rsidRDefault="00A07C32">
            <w:pPr>
              <w:spacing w:after="58"/>
              <w:rPr>
                <w:color w:val="000000"/>
                <w:sz w:val="19"/>
                <w:szCs w:val="19"/>
              </w:rPr>
            </w:pPr>
            <w:r w:rsidRPr="003D2969">
              <w:rPr>
                <w:color w:val="000000"/>
                <w:sz w:val="19"/>
                <w:szCs w:val="19"/>
              </w:rPr>
              <w:t>1) Assist the Webmaster</w:t>
            </w:r>
          </w:p>
          <w:p w:rsidR="00A07C32" w:rsidRPr="003D2969" w:rsidRDefault="00A07C32">
            <w:pPr>
              <w:spacing w:after="58"/>
              <w:rPr>
                <w:color w:val="000000"/>
                <w:sz w:val="19"/>
                <w:szCs w:val="19"/>
              </w:rPr>
            </w:pPr>
            <w:r w:rsidRPr="003D2969">
              <w:rPr>
                <w:color w:val="000000"/>
                <w:sz w:val="19"/>
                <w:szCs w:val="19"/>
              </w:rPr>
              <w:t>with ICRA Information</w:t>
            </w:r>
          </w:p>
          <w:p w:rsidR="00A07C32" w:rsidRPr="003D2969" w:rsidRDefault="00A07C32">
            <w:pPr>
              <w:spacing w:after="58"/>
              <w:rPr>
                <w:color w:val="000000"/>
                <w:sz w:val="19"/>
                <w:szCs w:val="19"/>
              </w:rPr>
            </w:pPr>
            <w:r w:rsidRPr="003D2969">
              <w:rPr>
                <w:color w:val="000000"/>
                <w:sz w:val="19"/>
                <w:szCs w:val="19"/>
              </w:rPr>
              <w:t>to be included on the</w:t>
            </w:r>
          </w:p>
          <w:p w:rsidR="00A07C32" w:rsidRPr="003D2969" w:rsidRDefault="00A07C32">
            <w:pPr>
              <w:spacing w:after="58"/>
              <w:rPr>
                <w:color w:val="000000"/>
                <w:sz w:val="19"/>
                <w:szCs w:val="19"/>
              </w:rPr>
            </w:pPr>
            <w:r w:rsidRPr="003D2969">
              <w:rPr>
                <w:color w:val="000000"/>
                <w:sz w:val="19"/>
                <w:szCs w:val="19"/>
              </w:rPr>
              <w:t>ICRA web site.</w:t>
            </w:r>
          </w:p>
          <w:p w:rsidR="00A07C32" w:rsidRPr="003D2969" w:rsidRDefault="00A07C32">
            <w:pPr>
              <w:spacing w:after="58"/>
              <w:rPr>
                <w:color w:val="000000"/>
                <w:sz w:val="19"/>
                <w:szCs w:val="19"/>
              </w:rPr>
            </w:pPr>
            <w:r w:rsidRPr="003D2969">
              <w:rPr>
                <w:color w:val="000000"/>
                <w:sz w:val="19"/>
                <w:szCs w:val="19"/>
              </w:rPr>
              <w:t>Obtain electronic 200</w:t>
            </w:r>
            <w:r w:rsidR="00DF6B26" w:rsidRPr="003D2969">
              <w:rPr>
                <w:color w:val="000000"/>
                <w:sz w:val="19"/>
                <w:szCs w:val="19"/>
              </w:rPr>
              <w:t xml:space="preserve">8 </w:t>
            </w:r>
            <w:r w:rsidRPr="003D2969">
              <w:rPr>
                <w:color w:val="000000"/>
                <w:sz w:val="19"/>
                <w:szCs w:val="19"/>
              </w:rPr>
              <w:t xml:space="preserve">issues of  </w:t>
            </w:r>
            <w:r w:rsidRPr="003D2969">
              <w:rPr>
                <w:i/>
                <w:color w:val="000000"/>
                <w:sz w:val="19"/>
                <w:szCs w:val="19"/>
              </w:rPr>
              <w:t>The Indiana Abstract</w:t>
            </w:r>
            <w:r w:rsidRPr="003D2969">
              <w:rPr>
                <w:color w:val="000000"/>
                <w:sz w:val="19"/>
                <w:szCs w:val="19"/>
              </w:rPr>
              <w:t xml:space="preserve"> to be posted on the ICRA web site.</w:t>
            </w: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r w:rsidRPr="003D2969">
              <w:rPr>
                <w:color w:val="000000"/>
                <w:sz w:val="19"/>
                <w:szCs w:val="19"/>
              </w:rPr>
              <w:t>December</w:t>
            </w: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DF6B26">
            <w:pPr>
              <w:spacing w:after="58"/>
              <w:rPr>
                <w:color w:val="000000"/>
                <w:sz w:val="19"/>
                <w:szCs w:val="19"/>
              </w:rPr>
            </w:pPr>
            <w:r w:rsidRPr="003D2969">
              <w:rPr>
                <w:color w:val="000000"/>
                <w:sz w:val="19"/>
                <w:szCs w:val="19"/>
              </w:rPr>
              <w:t>Ongoing</w:t>
            </w:r>
          </w:p>
        </w:tc>
        <w:tc>
          <w:tcPr>
            <w:tcW w:w="2430" w:type="dxa"/>
            <w:tcBorders>
              <w:top w:val="single" w:sz="7" w:space="0" w:color="000000"/>
              <w:left w:val="single" w:sz="7" w:space="0" w:color="000000"/>
              <w:bottom w:val="single" w:sz="7" w:space="0" w:color="000000"/>
              <w:right w:val="single" w:sz="7" w:space="0" w:color="000000"/>
            </w:tcBorders>
          </w:tcPr>
          <w:p w:rsidR="00A07C32" w:rsidRPr="003D2969" w:rsidRDefault="00DF6B26">
            <w:pPr>
              <w:spacing w:after="58"/>
              <w:rPr>
                <w:color w:val="000000"/>
                <w:sz w:val="19"/>
                <w:szCs w:val="19"/>
              </w:rPr>
            </w:pPr>
            <w:r w:rsidRPr="003D2969">
              <w:rPr>
                <w:color w:val="000000"/>
                <w:sz w:val="19"/>
                <w:szCs w:val="19"/>
              </w:rPr>
              <w:t>Spring and fall available on Web site.</w:t>
            </w:r>
          </w:p>
        </w:tc>
        <w:tc>
          <w:tcPr>
            <w:tcW w:w="135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line="120" w:lineRule="exact"/>
              <w:rPr>
                <w:color w:val="000000"/>
                <w:sz w:val="19"/>
                <w:szCs w:val="19"/>
              </w:rPr>
            </w:pPr>
          </w:p>
          <w:p w:rsidR="00A07C32" w:rsidRPr="003D2969" w:rsidRDefault="00A07C32">
            <w:pPr>
              <w:jc w:val="center"/>
              <w:rPr>
                <w:color w:val="000000"/>
                <w:sz w:val="19"/>
                <w:szCs w:val="19"/>
              </w:rPr>
            </w:pPr>
            <w:r w:rsidRPr="003D2969">
              <w:rPr>
                <w:color w:val="000000"/>
                <w:sz w:val="19"/>
                <w:szCs w:val="19"/>
              </w:rPr>
              <w:t>$0.00</w:t>
            </w:r>
          </w:p>
          <w:p w:rsidR="00A07C32" w:rsidRPr="003D2969" w:rsidRDefault="00A07C32">
            <w:pPr>
              <w:spacing w:after="58"/>
              <w:jc w:val="center"/>
              <w:rPr>
                <w:color w:val="000000"/>
                <w:sz w:val="19"/>
                <w:szCs w:val="19"/>
              </w:rPr>
            </w:pPr>
          </w:p>
        </w:tc>
      </w:tr>
      <w:tr w:rsidR="00A07C32" w:rsidRPr="003D2969">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243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35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line="120" w:lineRule="exact"/>
              <w:rPr>
                <w:color w:val="000000"/>
                <w:sz w:val="19"/>
                <w:szCs w:val="19"/>
              </w:rPr>
            </w:pPr>
          </w:p>
          <w:p w:rsidR="00A07C32" w:rsidRPr="003D2969" w:rsidRDefault="00A07C32">
            <w:pPr>
              <w:jc w:val="center"/>
              <w:rPr>
                <w:color w:val="000000"/>
                <w:sz w:val="19"/>
                <w:szCs w:val="19"/>
              </w:rPr>
            </w:pPr>
            <w:r w:rsidRPr="003D2969">
              <w:rPr>
                <w:color w:val="000000"/>
                <w:sz w:val="19"/>
                <w:szCs w:val="19"/>
              </w:rPr>
              <w:t>$0.00</w:t>
            </w:r>
          </w:p>
          <w:p w:rsidR="00A07C32" w:rsidRPr="003D2969" w:rsidRDefault="00A07C32">
            <w:pPr>
              <w:spacing w:after="58"/>
              <w:jc w:val="center"/>
              <w:rPr>
                <w:color w:val="000000"/>
                <w:sz w:val="19"/>
                <w:szCs w:val="19"/>
              </w:rPr>
            </w:pPr>
          </w:p>
        </w:tc>
      </w:tr>
      <w:tr w:rsidR="00A07C32" w:rsidRPr="003D2969">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ind w:firstLine="720"/>
              <w:rPr>
                <w:color w:val="000000"/>
                <w:sz w:val="19"/>
                <w:szCs w:val="19"/>
              </w:rPr>
            </w:pP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243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35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line="120" w:lineRule="exact"/>
              <w:rPr>
                <w:color w:val="000000"/>
                <w:sz w:val="19"/>
                <w:szCs w:val="19"/>
              </w:rPr>
            </w:pPr>
          </w:p>
          <w:p w:rsidR="00A07C32" w:rsidRPr="003D2969" w:rsidRDefault="00A07C32">
            <w:pPr>
              <w:jc w:val="center"/>
              <w:rPr>
                <w:color w:val="000000"/>
                <w:sz w:val="19"/>
                <w:szCs w:val="19"/>
              </w:rPr>
            </w:pPr>
            <w:r w:rsidRPr="003D2969">
              <w:rPr>
                <w:color w:val="000000"/>
                <w:sz w:val="19"/>
                <w:szCs w:val="19"/>
              </w:rPr>
              <w:t>$0.00</w:t>
            </w:r>
          </w:p>
          <w:p w:rsidR="00A07C32" w:rsidRPr="003D2969" w:rsidRDefault="00A07C32">
            <w:pPr>
              <w:spacing w:after="58"/>
              <w:jc w:val="center"/>
              <w:rPr>
                <w:color w:val="FFFFFF"/>
                <w:sz w:val="19"/>
                <w:szCs w:val="19"/>
              </w:rPr>
            </w:pPr>
          </w:p>
        </w:tc>
      </w:tr>
      <w:tr w:rsidR="00A07C32" w:rsidRPr="003D2969">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243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35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line="120" w:lineRule="exact"/>
              <w:rPr>
                <w:color w:val="000000"/>
                <w:sz w:val="19"/>
                <w:szCs w:val="19"/>
              </w:rPr>
            </w:pPr>
          </w:p>
          <w:p w:rsidR="00A07C32" w:rsidRPr="003D2969" w:rsidRDefault="00A07C32">
            <w:pPr>
              <w:jc w:val="center"/>
              <w:rPr>
                <w:color w:val="000000"/>
                <w:sz w:val="19"/>
                <w:szCs w:val="19"/>
              </w:rPr>
            </w:pPr>
            <w:r w:rsidRPr="003D2969">
              <w:rPr>
                <w:color w:val="000000"/>
                <w:sz w:val="19"/>
                <w:szCs w:val="19"/>
              </w:rPr>
              <w:t>$0.00</w:t>
            </w:r>
          </w:p>
          <w:p w:rsidR="00A07C32" w:rsidRPr="003D2969" w:rsidRDefault="00A07C32">
            <w:pPr>
              <w:spacing w:after="58"/>
              <w:jc w:val="center"/>
              <w:rPr>
                <w:color w:val="000000"/>
                <w:sz w:val="19"/>
                <w:szCs w:val="19"/>
              </w:rPr>
            </w:pPr>
          </w:p>
        </w:tc>
      </w:tr>
      <w:tr w:rsidR="00A07C32" w:rsidRPr="003D2969">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62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243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after="58"/>
              <w:rPr>
                <w:color w:val="000000"/>
                <w:sz w:val="19"/>
                <w:szCs w:val="19"/>
              </w:rPr>
            </w:pPr>
          </w:p>
        </w:tc>
        <w:tc>
          <w:tcPr>
            <w:tcW w:w="1350" w:type="dxa"/>
            <w:tcBorders>
              <w:top w:val="single" w:sz="7" w:space="0" w:color="000000"/>
              <w:left w:val="single" w:sz="7" w:space="0" w:color="000000"/>
              <w:bottom w:val="single" w:sz="7" w:space="0" w:color="000000"/>
              <w:right w:val="single" w:sz="7" w:space="0" w:color="000000"/>
            </w:tcBorders>
          </w:tcPr>
          <w:p w:rsidR="00A07C32" w:rsidRPr="003D2969" w:rsidRDefault="00A07C32">
            <w:pPr>
              <w:spacing w:line="120" w:lineRule="exact"/>
              <w:rPr>
                <w:color w:val="000000"/>
                <w:sz w:val="19"/>
                <w:szCs w:val="19"/>
              </w:rPr>
            </w:pPr>
          </w:p>
          <w:p w:rsidR="00A07C32" w:rsidRPr="003D2969" w:rsidRDefault="00A07C32">
            <w:pPr>
              <w:jc w:val="center"/>
              <w:rPr>
                <w:color w:val="000000"/>
                <w:sz w:val="19"/>
                <w:szCs w:val="19"/>
              </w:rPr>
            </w:pPr>
            <w:r w:rsidRPr="003D2969">
              <w:rPr>
                <w:color w:val="000000"/>
                <w:sz w:val="19"/>
                <w:szCs w:val="19"/>
              </w:rPr>
              <w:t>$0.00</w:t>
            </w:r>
          </w:p>
          <w:p w:rsidR="00A07C32" w:rsidRPr="003D2969" w:rsidRDefault="00A07C32">
            <w:pPr>
              <w:spacing w:after="58"/>
              <w:jc w:val="center"/>
              <w:rPr>
                <w:color w:val="000000"/>
                <w:sz w:val="19"/>
                <w:szCs w:val="19"/>
              </w:rPr>
            </w:pPr>
          </w:p>
        </w:tc>
      </w:tr>
      <w:tr w:rsidR="00A07C32" w:rsidRPr="003D2969">
        <w:tblPrEx>
          <w:tblCellMar>
            <w:top w:w="0" w:type="dxa"/>
            <w:bottom w:w="0" w:type="dxa"/>
          </w:tblCellMar>
        </w:tblPrEx>
        <w:trPr>
          <w:jc w:val="center"/>
        </w:trPr>
        <w:tc>
          <w:tcPr>
            <w:tcW w:w="8010" w:type="dxa"/>
            <w:gridSpan w:val="4"/>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ind w:firstLine="2880"/>
              <w:rPr>
                <w:b/>
                <w:bCs/>
                <w:color w:val="FFFFFF"/>
                <w:sz w:val="23"/>
                <w:szCs w:val="23"/>
              </w:rPr>
            </w:pPr>
            <w:r w:rsidRPr="003D2969">
              <w:rPr>
                <w:color w:val="FFFFFF"/>
                <w:sz w:val="19"/>
                <w:szCs w:val="19"/>
              </w:rPr>
              <w:t xml:space="preserve">  </w:t>
            </w:r>
            <w:r w:rsidRPr="003D2969">
              <w:rPr>
                <w:b/>
                <w:bCs/>
                <w:color w:val="FFFFFF"/>
                <w:sz w:val="23"/>
                <w:szCs w:val="23"/>
              </w:rPr>
              <w:t>Total Anticipated 200</w:t>
            </w:r>
            <w:r w:rsidR="00DF6B26" w:rsidRPr="003D2969">
              <w:rPr>
                <w:b/>
                <w:bCs/>
                <w:color w:val="FFFFFF"/>
                <w:sz w:val="23"/>
                <w:szCs w:val="23"/>
              </w:rPr>
              <w:t>7</w:t>
            </w:r>
            <w:r w:rsidRPr="003D2969">
              <w:rPr>
                <w:b/>
                <w:bCs/>
                <w:color w:val="FFFFFF"/>
                <w:sz w:val="23"/>
                <w:szCs w:val="23"/>
              </w:rPr>
              <w:t>/200</w:t>
            </w:r>
            <w:r w:rsidR="00DF6B26" w:rsidRPr="003D2969">
              <w:rPr>
                <w:b/>
                <w:bCs/>
                <w:color w:val="FFFFFF"/>
                <w:sz w:val="23"/>
                <w:szCs w:val="23"/>
              </w:rPr>
              <w:t>8</w:t>
            </w:r>
            <w:r w:rsidRPr="003D2969">
              <w:rPr>
                <w:b/>
                <w:bCs/>
                <w:color w:val="FFFFFF"/>
                <w:sz w:val="23"/>
                <w:szCs w:val="23"/>
              </w:rPr>
              <w:t xml:space="preserve"> Budget:</w:t>
            </w:r>
          </w:p>
          <w:p w:rsidR="00A07C32" w:rsidRPr="003D2969" w:rsidRDefault="00A07C32">
            <w:pPr>
              <w:spacing w:after="58"/>
              <w:ind w:firstLine="2880"/>
              <w:rPr>
                <w:color w:val="FFFFFF"/>
                <w:sz w:val="23"/>
                <w:szCs w:val="23"/>
              </w:rPr>
            </w:pPr>
            <w:r w:rsidRPr="003D2969">
              <w:rPr>
                <w:color w:val="FFFFFF"/>
                <w:sz w:val="23"/>
                <w:szCs w:val="23"/>
              </w:rPr>
              <w:t xml:space="preserve">  </w:t>
            </w:r>
            <w:r w:rsidRPr="003D2969">
              <w:rPr>
                <w:b/>
                <w:color w:val="FFFFFF"/>
                <w:sz w:val="23"/>
                <w:szCs w:val="23"/>
              </w:rPr>
              <w:t xml:space="preserve">  Expense:</w:t>
            </w:r>
          </w:p>
        </w:tc>
        <w:tc>
          <w:tcPr>
            <w:tcW w:w="1350"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color w:val="FFFFFF"/>
                <w:sz w:val="19"/>
                <w:szCs w:val="19"/>
              </w:rPr>
            </w:pPr>
          </w:p>
          <w:p w:rsidR="00A07C32" w:rsidRPr="003D2969" w:rsidRDefault="00A07C32">
            <w:pPr>
              <w:spacing w:line="120" w:lineRule="exact"/>
              <w:rPr>
                <w:color w:val="FFFFFF"/>
                <w:sz w:val="19"/>
                <w:szCs w:val="19"/>
              </w:rPr>
            </w:pPr>
          </w:p>
          <w:p w:rsidR="00A07C32" w:rsidRPr="003D2969" w:rsidRDefault="00A07C32">
            <w:pPr>
              <w:tabs>
                <w:tab w:val="center" w:pos="555"/>
              </w:tabs>
              <w:spacing w:after="58"/>
              <w:rPr>
                <w:b/>
                <w:bCs/>
                <w:color w:val="FFFFFF"/>
                <w:sz w:val="27"/>
                <w:szCs w:val="27"/>
              </w:rPr>
            </w:pPr>
            <w:r w:rsidRPr="003D2969">
              <w:rPr>
                <w:b/>
                <w:bCs/>
                <w:color w:val="FFFFFF"/>
                <w:sz w:val="27"/>
                <w:szCs w:val="27"/>
              </w:rPr>
              <w:t xml:space="preserve">  $</w:t>
            </w:r>
            <w:r w:rsidR="006D27BB">
              <w:rPr>
                <w:b/>
                <w:bCs/>
                <w:color w:val="FFFFFF"/>
                <w:sz w:val="27"/>
                <w:szCs w:val="27"/>
              </w:rPr>
              <w:t>120</w:t>
            </w:r>
            <w:r w:rsidR="00AB0C25">
              <w:rPr>
                <w:b/>
                <w:bCs/>
                <w:color w:val="FFFFFF"/>
                <w:sz w:val="27"/>
                <w:szCs w:val="27"/>
              </w:rPr>
              <w:t>.80</w:t>
            </w:r>
          </w:p>
          <w:p w:rsidR="00A07C32" w:rsidRPr="003D2969" w:rsidRDefault="00713699">
            <w:pPr>
              <w:tabs>
                <w:tab w:val="center" w:pos="555"/>
              </w:tabs>
              <w:spacing w:after="58"/>
              <w:rPr>
                <w:color w:val="FFFFFF"/>
                <w:sz w:val="19"/>
                <w:szCs w:val="19"/>
              </w:rPr>
            </w:pPr>
            <w:r w:rsidRPr="003D2969">
              <w:rPr>
                <w:b/>
                <w:bCs/>
                <w:color w:val="FFFFFF"/>
                <w:sz w:val="27"/>
                <w:szCs w:val="27"/>
              </w:rPr>
              <w:t xml:space="preserve"> </w:t>
            </w:r>
            <w:r w:rsidR="00A07C32" w:rsidRPr="003D2969">
              <w:rPr>
                <w:b/>
                <w:bCs/>
                <w:color w:val="FFFFFF"/>
                <w:sz w:val="27"/>
                <w:szCs w:val="27"/>
              </w:rPr>
              <w:t xml:space="preserve"> </w:t>
            </w:r>
          </w:p>
        </w:tc>
      </w:tr>
      <w:tr w:rsidR="00A07C32" w:rsidRPr="003D2969">
        <w:tblPrEx>
          <w:tblCellMar>
            <w:top w:w="0" w:type="dxa"/>
            <w:bottom w:w="0" w:type="dxa"/>
          </w:tblCellMar>
        </w:tblPrEx>
        <w:trPr>
          <w:jc w:val="center"/>
        </w:trPr>
        <w:tc>
          <w:tcPr>
            <w:tcW w:w="8010" w:type="dxa"/>
            <w:gridSpan w:val="4"/>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ind w:firstLine="2880"/>
              <w:rPr>
                <w:color w:val="FFFFFF"/>
                <w:sz w:val="19"/>
                <w:szCs w:val="19"/>
              </w:rPr>
            </w:pPr>
          </w:p>
        </w:tc>
        <w:tc>
          <w:tcPr>
            <w:tcW w:w="1350" w:type="dxa"/>
            <w:tcBorders>
              <w:top w:val="single" w:sz="7" w:space="0" w:color="000000"/>
              <w:left w:val="single" w:sz="7" w:space="0" w:color="000000"/>
              <w:bottom w:val="single" w:sz="7" w:space="0" w:color="000000"/>
              <w:right w:val="single" w:sz="7" w:space="0" w:color="000000"/>
            </w:tcBorders>
            <w:shd w:val="solid" w:color="000000" w:fill="FFFFFF"/>
          </w:tcPr>
          <w:p w:rsidR="00A07C32" w:rsidRPr="003D2969" w:rsidRDefault="00A07C32">
            <w:pPr>
              <w:spacing w:line="120" w:lineRule="exact"/>
              <w:rPr>
                <w:color w:val="FFFFFF"/>
                <w:sz w:val="19"/>
                <w:szCs w:val="19"/>
              </w:rPr>
            </w:pPr>
          </w:p>
        </w:tc>
      </w:tr>
      <w:tr w:rsidR="00A07C32" w:rsidRPr="003D2969">
        <w:tblPrEx>
          <w:tblCellMar>
            <w:top w:w="0" w:type="dxa"/>
            <w:bottom w:w="0" w:type="dxa"/>
          </w:tblCellMar>
        </w:tblPrEx>
        <w:trPr>
          <w:jc w:val="center"/>
        </w:trPr>
        <w:tc>
          <w:tcPr>
            <w:tcW w:w="2340" w:type="dxa"/>
            <w:tcBorders>
              <w:top w:val="single" w:sz="15" w:space="0" w:color="000000"/>
              <w:left w:val="single" w:sz="7" w:space="0" w:color="000000"/>
              <w:bottom w:val="single" w:sz="7" w:space="0" w:color="000000"/>
              <w:right w:val="single" w:sz="7" w:space="0" w:color="000000"/>
            </w:tcBorders>
          </w:tcPr>
          <w:p w:rsidR="00A07C32" w:rsidRPr="003D2969" w:rsidRDefault="00A07C32">
            <w:pPr>
              <w:spacing w:line="120" w:lineRule="exact"/>
              <w:rPr>
                <w:color w:val="FFFFFF"/>
                <w:sz w:val="19"/>
                <w:szCs w:val="19"/>
              </w:rPr>
            </w:pPr>
          </w:p>
          <w:p w:rsidR="00A07C32" w:rsidRPr="003D2969" w:rsidRDefault="00A07C32">
            <w:pPr>
              <w:spacing w:after="58"/>
              <w:rPr>
                <w:i/>
                <w:iCs/>
                <w:color w:val="000000"/>
                <w:sz w:val="19"/>
                <w:szCs w:val="19"/>
              </w:rPr>
            </w:pPr>
            <w:r w:rsidRPr="003D2969">
              <w:rPr>
                <w:b/>
                <w:bCs/>
                <w:i/>
                <w:iCs/>
                <w:color w:val="000000"/>
                <w:sz w:val="23"/>
                <w:szCs w:val="23"/>
              </w:rPr>
              <w:t>Request for Board Action:</w:t>
            </w:r>
          </w:p>
        </w:tc>
        <w:tc>
          <w:tcPr>
            <w:tcW w:w="7020" w:type="dxa"/>
            <w:gridSpan w:val="4"/>
            <w:tcBorders>
              <w:top w:val="single" w:sz="15" w:space="0" w:color="000000"/>
              <w:left w:val="single" w:sz="7" w:space="0" w:color="000000"/>
              <w:bottom w:val="single" w:sz="7" w:space="0" w:color="000000"/>
              <w:right w:val="single" w:sz="7" w:space="0" w:color="000000"/>
            </w:tcBorders>
          </w:tcPr>
          <w:p w:rsidR="00A07C32" w:rsidRPr="003D2969" w:rsidRDefault="00A07C32">
            <w:pPr>
              <w:spacing w:after="58"/>
              <w:rPr>
                <w:b/>
                <w:bCs/>
                <w:i/>
                <w:iCs/>
                <w:color w:val="000000"/>
                <w:sz w:val="19"/>
                <w:szCs w:val="19"/>
              </w:rPr>
            </w:pPr>
            <w:r w:rsidRPr="003D2969">
              <w:rPr>
                <w:b/>
                <w:bCs/>
                <w:i/>
                <w:iCs/>
                <w:color w:val="000000"/>
                <w:sz w:val="19"/>
                <w:szCs w:val="19"/>
              </w:rPr>
              <w:t>None</w:t>
            </w:r>
          </w:p>
        </w:tc>
      </w:tr>
    </w:tbl>
    <w:p w:rsidR="00A07C32" w:rsidRPr="003D2969" w:rsidRDefault="00A07C32">
      <w:pPr>
        <w:rPr>
          <w:sz w:val="23"/>
          <w:szCs w:val="23"/>
        </w:rPr>
      </w:pPr>
    </w:p>
    <w:p w:rsidR="00A07C32" w:rsidRPr="003D2969" w:rsidRDefault="00A07C32">
      <w:pPr>
        <w:rPr>
          <w:sz w:val="23"/>
          <w:szCs w:val="23"/>
        </w:rPr>
      </w:pPr>
    </w:p>
    <w:p w:rsidR="00A07C32" w:rsidRPr="003D2969" w:rsidRDefault="00D41786">
      <w:pPr>
        <w:rPr>
          <w:b/>
          <w:sz w:val="23"/>
          <w:szCs w:val="23"/>
        </w:rPr>
      </w:pPr>
      <w:r w:rsidRPr="003415ED">
        <w:rPr>
          <w:sz w:val="23"/>
          <w:szCs w:val="23"/>
          <w:highlight w:val="yellow"/>
        </w:rPr>
        <w:t xml:space="preserve">Time table </w:t>
      </w:r>
      <w:r w:rsidR="00713699" w:rsidRPr="003415ED">
        <w:rPr>
          <w:sz w:val="23"/>
          <w:szCs w:val="23"/>
          <w:highlight w:val="yellow"/>
        </w:rPr>
        <w:t>for The Indiana Abstract</w:t>
      </w:r>
      <w:r w:rsidRPr="003415ED">
        <w:rPr>
          <w:sz w:val="23"/>
          <w:szCs w:val="23"/>
          <w:highlight w:val="yellow"/>
        </w:rPr>
        <w:t xml:space="preserve"> Publication</w:t>
      </w:r>
      <w:r w:rsidR="00713699" w:rsidRPr="003415ED">
        <w:rPr>
          <w:sz w:val="23"/>
          <w:szCs w:val="23"/>
          <w:highlight w:val="yellow"/>
        </w:rPr>
        <w:t xml:space="preserve">: </w:t>
      </w:r>
      <w:r w:rsidR="003B5B41" w:rsidRPr="003415ED">
        <w:rPr>
          <w:b/>
          <w:sz w:val="23"/>
          <w:szCs w:val="23"/>
          <w:highlight w:val="yellow"/>
        </w:rPr>
        <w:t>May 2008</w:t>
      </w:r>
    </w:p>
    <w:p w:rsidR="00A07C32" w:rsidRDefault="00A07C32">
      <w:pPr>
        <w:rPr>
          <w:sz w:val="23"/>
          <w:szCs w:val="23"/>
        </w:rPr>
      </w:pPr>
    </w:p>
    <w:p w:rsidR="003B5B41" w:rsidRPr="003B5B41" w:rsidRDefault="003B5B41">
      <w:pPr>
        <w:rPr>
          <w:b/>
          <w:sz w:val="23"/>
          <w:szCs w:val="23"/>
        </w:rPr>
      </w:pPr>
      <w:r w:rsidRPr="003415ED">
        <w:rPr>
          <w:b/>
          <w:sz w:val="23"/>
          <w:szCs w:val="23"/>
          <w:highlight w:val="yellow"/>
        </w:rPr>
        <w:t>Fall Abstract deadline is August 1, 2008.</w:t>
      </w:r>
    </w:p>
    <w:p w:rsidR="003B5B41" w:rsidRPr="003D2969" w:rsidRDefault="003B5B41">
      <w:pPr>
        <w:rPr>
          <w:sz w:val="23"/>
          <w:szCs w:val="23"/>
        </w:rPr>
      </w:pPr>
    </w:p>
    <w:p w:rsidR="00A07C32" w:rsidRPr="003D2969" w:rsidRDefault="00A07C32">
      <w:pPr>
        <w:rPr>
          <w:sz w:val="23"/>
          <w:szCs w:val="23"/>
        </w:rPr>
      </w:pPr>
    </w:p>
    <w:p w:rsidR="00A07C32" w:rsidRPr="003D2969" w:rsidRDefault="00A07C32">
      <w:pPr>
        <w:rPr>
          <w:sz w:val="23"/>
          <w:szCs w:val="23"/>
        </w:rPr>
      </w:pPr>
    </w:p>
    <w:p w:rsidR="00A07C32" w:rsidRPr="003D2969" w:rsidRDefault="00A07C32">
      <w:pPr>
        <w:pStyle w:val="Style1"/>
        <w:adjustRightInd/>
        <w:rPr>
          <w:sz w:val="23"/>
          <w:szCs w:val="23"/>
        </w:rPr>
      </w:pPr>
    </w:p>
    <w:p w:rsidR="00A07C32" w:rsidRPr="003D2969" w:rsidRDefault="00A07C32">
      <w:pPr>
        <w:pStyle w:val="Style1"/>
        <w:adjustRightInd/>
        <w:rPr>
          <w:b/>
          <w:sz w:val="23"/>
          <w:szCs w:val="23"/>
        </w:rPr>
      </w:pPr>
      <w:r w:rsidRPr="003D2969">
        <w:rPr>
          <w:b/>
          <w:sz w:val="23"/>
          <w:szCs w:val="23"/>
        </w:rPr>
        <w:br w:type="page"/>
      </w:r>
      <w:r w:rsidRPr="003D2969">
        <w:rPr>
          <w:b/>
          <w:sz w:val="23"/>
          <w:szCs w:val="23"/>
        </w:rPr>
        <w:lastRenderedPageBreak/>
        <w:t>Appendix I – ICRA Public Relations Committee Annual Report</w:t>
      </w:r>
    </w:p>
    <w:p w:rsidR="00A07C32" w:rsidRPr="003D2969" w:rsidRDefault="00A07C32">
      <w:pPr>
        <w:pStyle w:val="Style1"/>
        <w:adjustRightInd/>
        <w:rPr>
          <w:sz w:val="23"/>
          <w:szCs w:val="23"/>
        </w:rPr>
      </w:pPr>
    </w:p>
    <w:p w:rsidR="00A07C32" w:rsidRPr="003D2969" w:rsidRDefault="00A07C32">
      <w:pPr>
        <w:jc w:val="center"/>
        <w:rPr>
          <w:sz w:val="27"/>
          <w:szCs w:val="27"/>
          <w:highlight w:val="yellow"/>
        </w:rPr>
      </w:pPr>
      <w:smartTag w:uri="urn:schemas-microsoft-com:office:smarttags" w:element="State">
        <w:smartTag w:uri="urn:schemas-microsoft-com:office:smarttags" w:element="place">
          <w:r w:rsidRPr="003D2969">
            <w:rPr>
              <w:sz w:val="27"/>
              <w:szCs w:val="27"/>
              <w:highlight w:val="yellow"/>
            </w:rPr>
            <w:t>INDIANA</w:t>
          </w:r>
        </w:smartTag>
      </w:smartTag>
      <w:r w:rsidRPr="003D2969">
        <w:rPr>
          <w:sz w:val="27"/>
          <w:szCs w:val="27"/>
          <w:highlight w:val="yellow"/>
        </w:rPr>
        <w:t xml:space="preserve"> CANCER REGISTRARS ASSOCIATION</w:t>
      </w:r>
    </w:p>
    <w:p w:rsidR="00A07C32" w:rsidRPr="003D2969" w:rsidRDefault="00A07C32">
      <w:pPr>
        <w:jc w:val="center"/>
        <w:rPr>
          <w:sz w:val="23"/>
          <w:szCs w:val="23"/>
          <w:highlight w:val="yellow"/>
        </w:rPr>
      </w:pPr>
      <w:r w:rsidRPr="003D2969">
        <w:rPr>
          <w:sz w:val="27"/>
          <w:szCs w:val="27"/>
          <w:highlight w:val="yellow"/>
        </w:rPr>
        <w:t>2007 ANNUAL REPORT</w:t>
      </w:r>
    </w:p>
    <w:p w:rsidR="00A07C32" w:rsidRPr="003D2969" w:rsidRDefault="00A07C32">
      <w:pPr>
        <w:rPr>
          <w:sz w:val="23"/>
          <w:szCs w:val="23"/>
          <w:highlight w:val="yellow"/>
        </w:rPr>
      </w:pPr>
    </w:p>
    <w:p w:rsidR="00A07C32" w:rsidRPr="003D2969" w:rsidRDefault="00A07C32">
      <w:pPr>
        <w:rPr>
          <w:sz w:val="23"/>
          <w:szCs w:val="23"/>
          <w:highlight w:val="yellow"/>
        </w:rPr>
      </w:pPr>
      <w:r w:rsidRPr="003D2969">
        <w:rPr>
          <w:sz w:val="23"/>
          <w:szCs w:val="23"/>
          <w:highlight w:val="yellow"/>
        </w:rPr>
        <w:t>Position/Committee Title:</w:t>
      </w:r>
      <w:r w:rsidRPr="003D2969">
        <w:rPr>
          <w:sz w:val="23"/>
          <w:szCs w:val="23"/>
          <w:highlight w:val="yellow"/>
        </w:rPr>
        <w:tab/>
        <w:t>Public Relations</w:t>
      </w:r>
    </w:p>
    <w:p w:rsidR="00A07C32" w:rsidRPr="003D2969" w:rsidRDefault="00A07C32">
      <w:pPr>
        <w:rPr>
          <w:sz w:val="23"/>
          <w:szCs w:val="23"/>
          <w:highlight w:val="yellow"/>
        </w:rPr>
      </w:pPr>
    </w:p>
    <w:p w:rsidR="00A07C32" w:rsidRPr="003D2969" w:rsidRDefault="00A07C32">
      <w:pPr>
        <w:rPr>
          <w:sz w:val="23"/>
          <w:szCs w:val="23"/>
          <w:highlight w:val="yellow"/>
        </w:rPr>
      </w:pPr>
      <w:r w:rsidRPr="003D2969">
        <w:rPr>
          <w:sz w:val="23"/>
          <w:szCs w:val="23"/>
          <w:highlight w:val="yellow"/>
        </w:rPr>
        <w:t>Officer or Committee Chair:</w:t>
      </w:r>
      <w:r w:rsidRPr="003D2969">
        <w:rPr>
          <w:sz w:val="23"/>
          <w:szCs w:val="23"/>
          <w:highlight w:val="yellow"/>
        </w:rPr>
        <w:tab/>
        <w:t>Carol J. Lesch</w:t>
      </w:r>
    </w:p>
    <w:p w:rsidR="00A07C32" w:rsidRPr="003D2969" w:rsidRDefault="00A07C32">
      <w:pPr>
        <w:rPr>
          <w:sz w:val="23"/>
          <w:szCs w:val="23"/>
          <w:highlight w:val="yellow"/>
        </w:rPr>
      </w:pPr>
    </w:p>
    <w:p w:rsidR="00A07C32" w:rsidRPr="003D2969" w:rsidRDefault="00A07C32">
      <w:pPr>
        <w:rPr>
          <w:sz w:val="23"/>
          <w:szCs w:val="23"/>
          <w:highlight w:val="yellow"/>
        </w:rPr>
      </w:pPr>
      <w:r w:rsidRPr="003D2969">
        <w:rPr>
          <w:sz w:val="23"/>
          <w:szCs w:val="23"/>
          <w:highlight w:val="yellow"/>
        </w:rPr>
        <w:t>Committee Members:</w:t>
      </w:r>
      <w:r w:rsidRPr="003D2969">
        <w:rPr>
          <w:sz w:val="23"/>
          <w:szCs w:val="23"/>
          <w:highlight w:val="yellow"/>
        </w:rPr>
        <w:tab/>
      </w:r>
      <w:r w:rsidRPr="003D2969">
        <w:rPr>
          <w:sz w:val="23"/>
          <w:szCs w:val="23"/>
          <w:highlight w:val="yellow"/>
        </w:rPr>
        <w:tab/>
        <w:t>Jackie Harber</w:t>
      </w:r>
    </w:p>
    <w:p w:rsidR="00A07C32" w:rsidRPr="003D2969" w:rsidRDefault="00A07C32">
      <w:pPr>
        <w:rPr>
          <w:sz w:val="23"/>
          <w:szCs w:val="23"/>
          <w:highlight w:val="yellow"/>
        </w:rPr>
      </w:pPr>
    </w:p>
    <w:p w:rsidR="00A07C32" w:rsidRPr="003D2969" w:rsidRDefault="00A07C32">
      <w:pPr>
        <w:rPr>
          <w:sz w:val="23"/>
          <w:szCs w:val="23"/>
          <w:highlight w:val="yellow"/>
        </w:rPr>
      </w:pPr>
      <w:r w:rsidRPr="003D2969">
        <w:rPr>
          <w:sz w:val="23"/>
          <w:szCs w:val="23"/>
          <w:highlight w:val="yellow"/>
        </w:rPr>
        <w:t xml:space="preserve">Purpose of Position/Committee:  </w:t>
      </w:r>
      <w:r w:rsidRPr="003D2969">
        <w:rPr>
          <w:sz w:val="23"/>
          <w:szCs w:val="23"/>
          <w:highlight w:val="yellow"/>
        </w:rPr>
        <w:tab/>
        <w:t xml:space="preserve">To bring ICRA to the attention of the public and other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allied health professionals; to keep the members informed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and abreast of current cancer registry and ICRA issues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through publication of </w:t>
      </w:r>
      <w:r w:rsidRPr="003D2969">
        <w:rPr>
          <w:i/>
          <w:sz w:val="23"/>
          <w:szCs w:val="23"/>
          <w:highlight w:val="yellow"/>
        </w:rPr>
        <w:t>The Indiana Abstract</w:t>
      </w:r>
      <w:r w:rsidRPr="003D2969">
        <w:rPr>
          <w:sz w:val="23"/>
          <w:szCs w:val="23"/>
          <w:highlight w:val="yellow"/>
        </w:rPr>
        <w:t xml:space="preserve">; and offer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condolences upon the death of family members of ICRA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members.</w:t>
      </w:r>
    </w:p>
    <w:p w:rsidR="00A07C32" w:rsidRPr="003D2969" w:rsidRDefault="00A07C32">
      <w:pPr>
        <w:rPr>
          <w:sz w:val="23"/>
          <w:szCs w:val="23"/>
          <w:highlight w:val="yellow"/>
        </w:rPr>
      </w:pPr>
    </w:p>
    <w:p w:rsidR="00A07C32" w:rsidRPr="003D2969" w:rsidRDefault="00A07C32">
      <w:pPr>
        <w:rPr>
          <w:sz w:val="23"/>
          <w:szCs w:val="23"/>
          <w:highlight w:val="yellow"/>
        </w:rPr>
      </w:pPr>
      <w:r w:rsidRPr="003D2969">
        <w:rPr>
          <w:sz w:val="23"/>
          <w:szCs w:val="23"/>
          <w:highlight w:val="yellow"/>
        </w:rPr>
        <w:t>Charges/Goals/Accomplishments:</w:t>
      </w:r>
      <w:r w:rsidRPr="003D2969">
        <w:rPr>
          <w:sz w:val="23"/>
          <w:szCs w:val="23"/>
          <w:highlight w:val="yellow"/>
        </w:rPr>
        <w:tab/>
        <w:t xml:space="preserve">Published 2 issues of </w:t>
      </w:r>
      <w:r w:rsidRPr="003D2969">
        <w:rPr>
          <w:i/>
          <w:sz w:val="23"/>
          <w:szCs w:val="23"/>
          <w:highlight w:val="yellow"/>
        </w:rPr>
        <w:t>The Indiana Abstract</w:t>
      </w:r>
      <w:r w:rsidRPr="003D2969">
        <w:rPr>
          <w:sz w:val="23"/>
          <w:szCs w:val="23"/>
          <w:highlight w:val="yellow"/>
        </w:rPr>
        <w:t xml:space="preserve"> newsletter,</w:t>
      </w:r>
    </w:p>
    <w:p w:rsidR="00A07C32" w:rsidRPr="003D2969" w:rsidRDefault="00A07C32">
      <w:pPr>
        <w:rPr>
          <w:sz w:val="23"/>
          <w:szCs w:val="23"/>
          <w:highlight w:val="yellow"/>
        </w:rPr>
      </w:pP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obtained electronic copy of Fall Issue of 2004 </w:t>
      </w:r>
      <w:r w:rsidRPr="003D2969">
        <w:rPr>
          <w:i/>
          <w:sz w:val="23"/>
          <w:szCs w:val="23"/>
          <w:highlight w:val="yellow"/>
        </w:rPr>
        <w:t xml:space="preserve">The Indiana </w:t>
      </w:r>
      <w:r w:rsidRPr="003D2969">
        <w:rPr>
          <w:i/>
          <w:sz w:val="23"/>
          <w:szCs w:val="23"/>
          <w:highlight w:val="yellow"/>
        </w:rPr>
        <w:tab/>
      </w:r>
      <w:r w:rsidRPr="003D2969">
        <w:rPr>
          <w:i/>
          <w:sz w:val="23"/>
          <w:szCs w:val="23"/>
          <w:highlight w:val="yellow"/>
        </w:rPr>
        <w:tab/>
      </w:r>
      <w:r w:rsidRPr="003D2969">
        <w:rPr>
          <w:i/>
          <w:sz w:val="23"/>
          <w:szCs w:val="23"/>
          <w:highlight w:val="yellow"/>
        </w:rPr>
        <w:tab/>
      </w:r>
      <w:r w:rsidRPr="003D2969">
        <w:rPr>
          <w:i/>
          <w:sz w:val="23"/>
          <w:szCs w:val="23"/>
          <w:highlight w:val="yellow"/>
        </w:rPr>
        <w:tab/>
      </w:r>
      <w:r w:rsidRPr="003D2969">
        <w:rPr>
          <w:i/>
          <w:sz w:val="23"/>
          <w:szCs w:val="23"/>
          <w:highlight w:val="yellow"/>
        </w:rPr>
        <w:tab/>
      </w:r>
      <w:r w:rsidRPr="003D2969">
        <w:rPr>
          <w:i/>
          <w:sz w:val="23"/>
          <w:szCs w:val="23"/>
          <w:highlight w:val="yellow"/>
        </w:rPr>
        <w:tab/>
        <w:t>Abstract</w:t>
      </w:r>
      <w:r w:rsidRPr="003D2969">
        <w:rPr>
          <w:sz w:val="23"/>
          <w:szCs w:val="23"/>
          <w:highlight w:val="yellow"/>
        </w:rPr>
        <w:t xml:space="preserve"> to be posted on the ICRA web site, distributed The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Governor’s Proclamation and letters to hospital CEO’s and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PR departments for National Cancer Registrars Week,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assisted with restructuring the ICRA sponsorship process,</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attended one ICRA Board meeting, mailed sympathy cards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and mementos, and assisted ICRA Web master with ICRA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 xml:space="preserve">information to be included on the ICRA Website, </w:t>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r>
      <w:r w:rsidRPr="003D2969">
        <w:rPr>
          <w:sz w:val="23"/>
          <w:szCs w:val="23"/>
          <w:highlight w:val="yellow"/>
        </w:rPr>
        <w:tab/>
        <w:t>developed timeline for ICRA PR Chair.</w:t>
      </w:r>
    </w:p>
    <w:p w:rsidR="00A07C32" w:rsidRPr="003D2969" w:rsidRDefault="00A07C32">
      <w:pPr>
        <w:rPr>
          <w:sz w:val="23"/>
          <w:szCs w:val="23"/>
          <w:highlight w:val="yellow"/>
        </w:rPr>
      </w:pPr>
    </w:p>
    <w:p w:rsidR="00A07C32" w:rsidRPr="003D2969" w:rsidRDefault="00A07C32">
      <w:pPr>
        <w:rPr>
          <w:sz w:val="23"/>
          <w:szCs w:val="23"/>
          <w:highlight w:val="yellow"/>
        </w:rPr>
      </w:pPr>
      <w:r w:rsidRPr="003D2969">
        <w:rPr>
          <w:sz w:val="23"/>
          <w:szCs w:val="23"/>
          <w:highlight w:val="yellow"/>
        </w:rPr>
        <w:t>Recommendations for Next Year:</w:t>
      </w:r>
      <w:r w:rsidRPr="003D2969">
        <w:rPr>
          <w:sz w:val="23"/>
          <w:szCs w:val="23"/>
          <w:highlight w:val="yellow"/>
        </w:rPr>
        <w:tab/>
        <w:t>None</w:t>
      </w:r>
    </w:p>
    <w:p w:rsidR="00A07C32" w:rsidRPr="003D2969" w:rsidRDefault="00A07C32">
      <w:pPr>
        <w:rPr>
          <w:sz w:val="23"/>
          <w:szCs w:val="23"/>
          <w:highlight w:val="yellow"/>
        </w:rPr>
      </w:pPr>
    </w:p>
    <w:p w:rsidR="00A07C32" w:rsidRPr="003D2969" w:rsidRDefault="00A07C32">
      <w:pPr>
        <w:rPr>
          <w:sz w:val="23"/>
          <w:szCs w:val="23"/>
        </w:rPr>
      </w:pPr>
      <w:r w:rsidRPr="003D2969">
        <w:rPr>
          <w:sz w:val="23"/>
          <w:szCs w:val="23"/>
          <w:highlight w:val="yellow"/>
        </w:rPr>
        <w:t>Respectfully submitted by:</w:t>
      </w:r>
      <w:r w:rsidRPr="003D2969">
        <w:rPr>
          <w:sz w:val="23"/>
          <w:szCs w:val="23"/>
          <w:highlight w:val="yellow"/>
        </w:rPr>
        <w:tab/>
      </w:r>
      <w:r w:rsidRPr="003D2969">
        <w:rPr>
          <w:sz w:val="23"/>
          <w:szCs w:val="23"/>
          <w:highlight w:val="yellow"/>
        </w:rPr>
        <w:tab/>
        <w:t>Carol J. Lesch</w:t>
      </w:r>
    </w:p>
    <w:p w:rsidR="00A07C32" w:rsidRPr="003D2969" w:rsidRDefault="00A07C32">
      <w:pPr>
        <w:pStyle w:val="Style1"/>
        <w:adjustRightInd/>
        <w:rPr>
          <w:sz w:val="23"/>
          <w:szCs w:val="23"/>
        </w:rPr>
      </w:pPr>
    </w:p>
    <w:sectPr w:rsidR="00A07C32" w:rsidRPr="003D2969" w:rsidSect="003D2969">
      <w:headerReference w:type="default" r:id="rId12"/>
      <w:footerReference w:type="default" r:id="rId13"/>
      <w:type w:val="continuous"/>
      <w:pgSz w:w="12240" w:h="15840" w:code="1"/>
      <w:pgMar w:top="1440" w:right="1440" w:bottom="1440" w:left="1440" w:header="1440"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2CD" w:rsidRPr="003D2969" w:rsidRDefault="007E72CD">
      <w:pPr>
        <w:rPr>
          <w:sz w:val="23"/>
          <w:szCs w:val="23"/>
        </w:rPr>
      </w:pPr>
      <w:r w:rsidRPr="003D2969">
        <w:rPr>
          <w:sz w:val="23"/>
          <w:szCs w:val="23"/>
        </w:rPr>
        <w:separator/>
      </w:r>
    </w:p>
  </w:endnote>
  <w:endnote w:type="continuationSeparator" w:id="0">
    <w:p w:rsidR="007E72CD" w:rsidRPr="003D2969" w:rsidRDefault="007E72CD">
      <w:pPr>
        <w:rPr>
          <w:sz w:val="23"/>
          <w:szCs w:val="23"/>
        </w:rPr>
      </w:pPr>
      <w:r w:rsidRPr="003D296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D1C" w:rsidRPr="003D2969" w:rsidRDefault="009F7D1C">
    <w:pPr>
      <w:pStyle w:val="Footer"/>
      <w:rPr>
        <w:sz w:val="23"/>
        <w:szCs w:val="23"/>
      </w:rPr>
    </w:pPr>
    <w:r w:rsidRPr="003D2969">
      <w:rPr>
        <w:sz w:val="23"/>
        <w:szCs w:val="23"/>
      </w:rPr>
      <w:tab/>
    </w:r>
    <w:r w:rsidRPr="003D2969">
      <w:rPr>
        <w:rStyle w:val="PageNumber"/>
        <w:sz w:val="23"/>
        <w:szCs w:val="23"/>
      </w:rPr>
      <w:fldChar w:fldCharType="begin"/>
    </w:r>
    <w:r w:rsidRPr="003D2969">
      <w:rPr>
        <w:rStyle w:val="PageNumber"/>
        <w:sz w:val="23"/>
        <w:szCs w:val="23"/>
      </w:rPr>
      <w:instrText xml:space="preserve"> PAGE </w:instrText>
    </w:r>
    <w:r w:rsidRPr="003D2969">
      <w:rPr>
        <w:rStyle w:val="PageNumber"/>
        <w:sz w:val="23"/>
        <w:szCs w:val="23"/>
      </w:rPr>
      <w:fldChar w:fldCharType="separate"/>
    </w:r>
    <w:r w:rsidR="0036061C">
      <w:rPr>
        <w:rStyle w:val="PageNumber"/>
        <w:noProof/>
        <w:sz w:val="23"/>
        <w:szCs w:val="23"/>
      </w:rPr>
      <w:t>6</w:t>
    </w:r>
    <w:r w:rsidRPr="003D2969">
      <w:rPr>
        <w:rStyle w:val="PageNumber"/>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2CD" w:rsidRPr="003D2969" w:rsidRDefault="007E72CD">
      <w:pPr>
        <w:rPr>
          <w:sz w:val="23"/>
          <w:szCs w:val="23"/>
        </w:rPr>
      </w:pPr>
      <w:r w:rsidRPr="003D2969">
        <w:rPr>
          <w:sz w:val="23"/>
          <w:szCs w:val="23"/>
        </w:rPr>
        <w:separator/>
      </w:r>
    </w:p>
  </w:footnote>
  <w:footnote w:type="continuationSeparator" w:id="0">
    <w:p w:rsidR="007E72CD" w:rsidRPr="003D2969" w:rsidRDefault="007E72CD">
      <w:pPr>
        <w:rPr>
          <w:sz w:val="23"/>
          <w:szCs w:val="23"/>
        </w:rPr>
      </w:pPr>
      <w:r w:rsidRPr="003D2969">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D1C" w:rsidRPr="003D2969" w:rsidRDefault="009F7D1C">
    <w:pPr>
      <w:pBdr>
        <w:top w:val="single" w:sz="4" w:space="1" w:color="auto"/>
      </w:pBdr>
      <w:spacing w:line="240" w:lineRule="exact"/>
      <w:rPr>
        <w:sz w:val="17"/>
        <w:szCs w:val="17"/>
      </w:rPr>
    </w:pPr>
    <w:r w:rsidRPr="003D2969">
      <w:rPr>
        <w:sz w:val="17"/>
        <w:szCs w:val="17"/>
      </w:rPr>
      <w:t>Public Relations Policy and Procedures</w:t>
    </w:r>
  </w:p>
  <w:p w:rsidR="009F7D1C" w:rsidRPr="003D2969" w:rsidRDefault="009F7D1C">
    <w:pPr>
      <w:spacing w:line="240" w:lineRule="exact"/>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8"/>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3" w15:restartNumberingAfterBreak="0">
    <w:nsid w:val="00000004"/>
    <w:multiLevelType w:val="multilevel"/>
    <w:tmpl w:val="00000000"/>
    <w:name w:val="AutoList5"/>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4" w15:restartNumberingAfterBreak="0">
    <w:nsid w:val="00000005"/>
    <w:multiLevelType w:val="multilevel"/>
    <w:tmpl w:val="00000000"/>
    <w:name w:val="AutoList7"/>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5" w15:restartNumberingAfterBreak="0">
    <w:nsid w:val="00000006"/>
    <w:multiLevelType w:val="multilevel"/>
    <w:tmpl w:val="00000000"/>
    <w:name w:val="AutoList5"/>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6" w15:restartNumberingAfterBreak="0">
    <w:nsid w:val="0093265B"/>
    <w:multiLevelType w:val="multilevel"/>
    <w:tmpl w:val="9758A97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47371F0"/>
    <w:multiLevelType w:val="hybridMultilevel"/>
    <w:tmpl w:val="6442AD86"/>
    <w:lvl w:ilvl="0" w:tplc="9EC0BE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644158F"/>
    <w:multiLevelType w:val="hybridMultilevel"/>
    <w:tmpl w:val="8BF6F9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6EB1EA6"/>
    <w:multiLevelType w:val="multilevel"/>
    <w:tmpl w:val="998E8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012D78"/>
    <w:multiLevelType w:val="multilevel"/>
    <w:tmpl w:val="9D38D3AE"/>
    <w:lvl w:ilvl="0">
      <w:start w:val="1"/>
      <w:numFmt w:val="upperLetter"/>
      <w:lvlText w:val="%1."/>
      <w:lvlJc w:val="left"/>
      <w:pPr>
        <w:tabs>
          <w:tab w:val="num" w:pos="0"/>
        </w:tabs>
        <w:ind w:left="0" w:firstLine="0"/>
      </w:pPr>
      <w:rPr>
        <w:rFonts w:hint="default"/>
      </w:rPr>
    </w:lvl>
    <w:lvl w:ilvl="1">
      <w:start w:val="1"/>
      <w:numFmt w:val="decimal"/>
      <w:lvlText w:val="%2."/>
      <w:lvlJc w:val="left"/>
      <w:pPr>
        <w:tabs>
          <w:tab w:val="num" w:pos="72"/>
        </w:tabs>
        <w:ind w:left="72" w:hanging="72"/>
      </w:pPr>
      <w:rPr>
        <w:rFonts w:hint="default"/>
        <w:b w:val="0"/>
        <w:i w:val="0"/>
      </w:rPr>
    </w:lvl>
    <w:lvl w:ilvl="2">
      <w:start w:val="1"/>
      <w:numFmt w:val="lowerLetter"/>
      <w:lvlText w:val="%3."/>
      <w:lvlJc w:val="left"/>
      <w:pPr>
        <w:tabs>
          <w:tab w:val="num" w:pos="144"/>
        </w:tabs>
        <w:ind w:left="144" w:hanging="144"/>
      </w:pPr>
      <w:rPr>
        <w:rFonts w:hint="default"/>
      </w:rPr>
    </w:lvl>
    <w:lvl w:ilvl="3">
      <w:start w:val="1"/>
      <w:numFmt w:val="upperLetter"/>
      <w:lvlText w:val="%4."/>
      <w:lvlJc w:val="left"/>
      <w:pPr>
        <w:tabs>
          <w:tab w:val="num" w:pos="0"/>
        </w:tabs>
        <w:ind w:left="0" w:firstLine="0"/>
      </w:pPr>
      <w:rPr>
        <w:rFonts w:hint="default"/>
      </w:rPr>
    </w:lvl>
    <w:lvl w:ilvl="4">
      <w:start w:val="1"/>
      <w:numFmt w:val="upperLetter"/>
      <w:lvlText w:val="%5."/>
      <w:lvlJc w:val="left"/>
      <w:pPr>
        <w:tabs>
          <w:tab w:val="num" w:pos="0"/>
        </w:tabs>
        <w:ind w:left="0" w:firstLine="0"/>
      </w:pPr>
      <w:rPr>
        <w:rFonts w:hint="default"/>
      </w:rPr>
    </w:lvl>
    <w:lvl w:ilvl="5">
      <w:start w:val="1"/>
      <w:numFmt w:val="upperLetter"/>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E0046D2"/>
    <w:multiLevelType w:val="multilevel"/>
    <w:tmpl w:val="0478A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C51C14"/>
    <w:multiLevelType w:val="multilevel"/>
    <w:tmpl w:val="9758A97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195E6779"/>
    <w:multiLevelType w:val="multilevel"/>
    <w:tmpl w:val="35F6ADD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C63C3D"/>
    <w:multiLevelType w:val="multilevel"/>
    <w:tmpl w:val="C82A7072"/>
    <w:lvl w:ilvl="0">
      <w:start w:val="1"/>
      <w:numFmt w:val="upperLetter"/>
      <w:lvlText w:val="%1."/>
      <w:lvlJc w:val="left"/>
      <w:pPr>
        <w:tabs>
          <w:tab w:val="num" w:pos="0"/>
        </w:tabs>
        <w:ind w:left="720" w:hanging="720"/>
      </w:pPr>
      <w:rPr>
        <w:rFonts w:hint="default"/>
        <w:b/>
      </w:rPr>
    </w:lvl>
    <w:lvl w:ilvl="1">
      <w:start w:val="1"/>
      <w:numFmt w:val="decimal"/>
      <w:lvlText w:val="%2."/>
      <w:lvlJc w:val="left"/>
      <w:pPr>
        <w:tabs>
          <w:tab w:val="num" w:pos="0"/>
        </w:tabs>
        <w:ind w:left="1800" w:hanging="1080"/>
      </w:pPr>
      <w:rPr>
        <w:rFonts w:hint="default"/>
        <w:b w:val="0"/>
        <w:i w:val="0"/>
      </w:rPr>
    </w:lvl>
    <w:lvl w:ilvl="2">
      <w:start w:val="1"/>
      <w:numFmt w:val="lowerLetter"/>
      <w:lvlText w:val="%3."/>
      <w:lvlJc w:val="left"/>
      <w:pPr>
        <w:tabs>
          <w:tab w:val="num" w:pos="0"/>
        </w:tabs>
        <w:ind w:left="2520" w:hanging="108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1BDC0BC4"/>
    <w:multiLevelType w:val="multilevel"/>
    <w:tmpl w:val="B6DC8E8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E45668D"/>
    <w:multiLevelType w:val="multilevel"/>
    <w:tmpl w:val="4E06A65A"/>
    <w:lvl w:ilvl="0">
      <w:start w:val="1"/>
      <w:numFmt w:val="upperLetter"/>
      <w:lvlText w:val="%1."/>
      <w:lvlJc w:val="left"/>
      <w:pPr>
        <w:tabs>
          <w:tab w:val="num" w:pos="0"/>
        </w:tabs>
        <w:ind w:left="720" w:hanging="720"/>
      </w:pPr>
      <w:rPr>
        <w:rFonts w:hint="default"/>
        <w:b/>
      </w:rPr>
    </w:lvl>
    <w:lvl w:ilvl="1">
      <w:start w:val="1"/>
      <w:numFmt w:val="decimal"/>
      <w:lvlText w:val="%2."/>
      <w:lvlJc w:val="left"/>
      <w:pPr>
        <w:tabs>
          <w:tab w:val="num" w:pos="0"/>
        </w:tabs>
        <w:ind w:left="1440" w:hanging="720"/>
      </w:pPr>
      <w:rPr>
        <w:rFonts w:hint="default"/>
        <w:b w:val="0"/>
        <w:i w:val="0"/>
      </w:r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1EA67591"/>
    <w:multiLevelType w:val="multilevel"/>
    <w:tmpl w:val="B6DC8E8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1E177E8"/>
    <w:multiLevelType w:val="hybridMultilevel"/>
    <w:tmpl w:val="93189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CC7AD0"/>
    <w:multiLevelType w:val="multilevel"/>
    <w:tmpl w:val="9758A97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4272187"/>
    <w:multiLevelType w:val="multilevel"/>
    <w:tmpl w:val="4E06A65A"/>
    <w:name w:val="AutoList1"/>
    <w:lvl w:ilvl="0">
      <w:start w:val="1"/>
      <w:numFmt w:val="upperLetter"/>
      <w:lvlText w:val="%1."/>
      <w:lvlJc w:val="left"/>
      <w:pPr>
        <w:tabs>
          <w:tab w:val="num" w:pos="0"/>
        </w:tabs>
        <w:ind w:left="720" w:hanging="720"/>
      </w:pPr>
      <w:rPr>
        <w:rFonts w:hint="default"/>
        <w:b/>
      </w:rPr>
    </w:lvl>
    <w:lvl w:ilvl="1">
      <w:start w:val="1"/>
      <w:numFmt w:val="decimal"/>
      <w:lvlText w:val="%2."/>
      <w:lvlJc w:val="left"/>
      <w:pPr>
        <w:tabs>
          <w:tab w:val="num" w:pos="0"/>
        </w:tabs>
        <w:ind w:left="1440" w:hanging="720"/>
      </w:pPr>
      <w:rPr>
        <w:rFonts w:hint="default"/>
        <w:b w:val="0"/>
        <w:i w:val="0"/>
      </w:r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250C7FD4"/>
    <w:multiLevelType w:val="hybridMultilevel"/>
    <w:tmpl w:val="79D68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B8A77D"/>
    <w:multiLevelType w:val="singleLevel"/>
    <w:tmpl w:val="62FF0CB3"/>
    <w:lvl w:ilvl="0">
      <w:start w:val="1"/>
      <w:numFmt w:val="bullet"/>
      <w:lvlText w:val=""/>
      <w:lvlJc w:val="left"/>
      <w:pPr>
        <w:tabs>
          <w:tab w:val="num" w:pos="648"/>
        </w:tabs>
        <w:ind w:left="648" w:hanging="288"/>
      </w:pPr>
      <w:rPr>
        <w:rFonts w:ascii="Symbol" w:hAnsi="Symbol" w:cs="Symbol" w:hint="default"/>
      </w:rPr>
    </w:lvl>
  </w:abstractNum>
  <w:abstractNum w:abstractNumId="23" w15:restartNumberingAfterBreak="0">
    <w:nsid w:val="2DCD3A5A"/>
    <w:multiLevelType w:val="multilevel"/>
    <w:tmpl w:val="9758A97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0526591"/>
    <w:multiLevelType w:val="hybridMultilevel"/>
    <w:tmpl w:val="7E00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EF318F"/>
    <w:multiLevelType w:val="hybridMultilevel"/>
    <w:tmpl w:val="0360C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17164E"/>
    <w:multiLevelType w:val="multilevel"/>
    <w:tmpl w:val="AC687C2C"/>
    <w:lvl w:ilvl="0">
      <w:start w:val="1"/>
      <w:numFmt w:val="upperLetter"/>
      <w:lvlText w:val="%1."/>
      <w:lvlJc w:val="left"/>
      <w:pPr>
        <w:tabs>
          <w:tab w:val="num" w:pos="0"/>
        </w:tabs>
        <w:ind w:left="720" w:hanging="720"/>
      </w:pPr>
      <w:rPr>
        <w:rFonts w:hint="default"/>
        <w:b/>
      </w:rPr>
    </w:lvl>
    <w:lvl w:ilvl="1">
      <w:start w:val="1"/>
      <w:numFmt w:val="decimal"/>
      <w:lvlText w:val="%2."/>
      <w:lvlJc w:val="left"/>
      <w:pPr>
        <w:tabs>
          <w:tab w:val="num" w:pos="0"/>
        </w:tabs>
        <w:ind w:left="1440" w:hanging="720"/>
      </w:pPr>
      <w:rPr>
        <w:rFonts w:hint="default"/>
        <w:b w:val="0"/>
        <w:i w:val="0"/>
      </w:r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3528736D"/>
    <w:multiLevelType w:val="multilevel"/>
    <w:tmpl w:val="E018BE4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36993B9A"/>
    <w:multiLevelType w:val="multilevel"/>
    <w:tmpl w:val="6F24403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3CAE2F2F"/>
    <w:multiLevelType w:val="hybridMultilevel"/>
    <w:tmpl w:val="1966CA80"/>
    <w:lvl w:ilvl="0" w:tplc="A80433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4EE1DFA"/>
    <w:multiLevelType w:val="multilevel"/>
    <w:tmpl w:val="758029A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7CD4A91"/>
    <w:multiLevelType w:val="hybridMultilevel"/>
    <w:tmpl w:val="5DE8F8DC"/>
    <w:lvl w:ilvl="0" w:tplc="189C5BE2">
      <w:start w:val="6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C4AAC"/>
    <w:multiLevelType w:val="multilevel"/>
    <w:tmpl w:val="B6DC8E8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08968E7"/>
    <w:multiLevelType w:val="hybridMultilevel"/>
    <w:tmpl w:val="A40E5CC8"/>
    <w:lvl w:ilvl="0" w:tplc="16865C1A">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7A3E62"/>
    <w:multiLevelType w:val="multilevel"/>
    <w:tmpl w:val="B6DC8E8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56F543BD"/>
    <w:multiLevelType w:val="multilevel"/>
    <w:tmpl w:val="60FE66F6"/>
    <w:lvl w:ilvl="0">
      <w:start w:val="1"/>
      <w:numFmt w:val="upperLetter"/>
      <w:lvlText w:val="%1."/>
      <w:lvlJc w:val="left"/>
      <w:pPr>
        <w:tabs>
          <w:tab w:val="num" w:pos="0"/>
        </w:tabs>
        <w:ind w:left="0" w:firstLine="0"/>
      </w:pPr>
      <w:rPr>
        <w:rFonts w:hint="default"/>
      </w:rPr>
    </w:lvl>
    <w:lvl w:ilvl="1">
      <w:start w:val="1"/>
      <w:numFmt w:val="decimal"/>
      <w:lvlText w:val="%2."/>
      <w:lvlJc w:val="left"/>
      <w:pPr>
        <w:tabs>
          <w:tab w:val="num" w:pos="72"/>
        </w:tabs>
        <w:ind w:left="0" w:firstLine="0"/>
      </w:pPr>
      <w:rPr>
        <w:rFonts w:hint="default"/>
        <w:b w:val="0"/>
        <w:i w:val="0"/>
      </w:rPr>
    </w:lvl>
    <w:lvl w:ilvl="2">
      <w:start w:val="1"/>
      <w:numFmt w:val="lowerLetter"/>
      <w:lvlText w:val="%3."/>
      <w:lvlJc w:val="left"/>
      <w:pPr>
        <w:tabs>
          <w:tab w:val="num" w:pos="144"/>
        </w:tabs>
        <w:ind w:left="0" w:firstLine="0"/>
      </w:pPr>
      <w:rPr>
        <w:rFonts w:hint="default"/>
      </w:rPr>
    </w:lvl>
    <w:lvl w:ilvl="3">
      <w:start w:val="1"/>
      <w:numFmt w:val="upperLetter"/>
      <w:lvlText w:val="%4."/>
      <w:lvlJc w:val="left"/>
      <w:pPr>
        <w:tabs>
          <w:tab w:val="num" w:pos="0"/>
        </w:tabs>
        <w:ind w:left="0" w:firstLine="0"/>
      </w:pPr>
      <w:rPr>
        <w:rFonts w:hint="default"/>
      </w:rPr>
    </w:lvl>
    <w:lvl w:ilvl="4">
      <w:start w:val="1"/>
      <w:numFmt w:val="upperLetter"/>
      <w:lvlText w:val="%5."/>
      <w:lvlJc w:val="left"/>
      <w:pPr>
        <w:tabs>
          <w:tab w:val="num" w:pos="0"/>
        </w:tabs>
        <w:ind w:left="0" w:firstLine="0"/>
      </w:pPr>
      <w:rPr>
        <w:rFonts w:hint="default"/>
      </w:rPr>
    </w:lvl>
    <w:lvl w:ilvl="5">
      <w:start w:val="1"/>
      <w:numFmt w:val="upperLetter"/>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581443F6"/>
    <w:multiLevelType w:val="multilevel"/>
    <w:tmpl w:val="B6DC8E8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5879729A"/>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5A5B1107"/>
    <w:multiLevelType w:val="multilevel"/>
    <w:tmpl w:val="9758A97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5E2218AD"/>
    <w:multiLevelType w:val="multilevel"/>
    <w:tmpl w:val="9758A97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40E30DD"/>
    <w:multiLevelType w:val="multilevel"/>
    <w:tmpl w:val="7D8CC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4DA3E3C"/>
    <w:multiLevelType w:val="hybridMultilevel"/>
    <w:tmpl w:val="0478A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D308C0"/>
    <w:multiLevelType w:val="multilevel"/>
    <w:tmpl w:val="9758A97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67556544"/>
    <w:multiLevelType w:val="multilevel"/>
    <w:tmpl w:val="B6DC8E8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67FC0DCB"/>
    <w:multiLevelType w:val="hybridMultilevel"/>
    <w:tmpl w:val="35F6AD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80E20D3"/>
    <w:multiLevelType w:val="multilevel"/>
    <w:tmpl w:val="9758A97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6E015C50"/>
    <w:multiLevelType w:val="multilevel"/>
    <w:tmpl w:val="B6DC8E8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6ECA0537"/>
    <w:multiLevelType w:val="multilevel"/>
    <w:tmpl w:val="4DB6D0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15:restartNumberingAfterBreak="0">
    <w:nsid w:val="71132D1E"/>
    <w:multiLevelType w:val="multilevel"/>
    <w:tmpl w:val="0360C2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48D1C00"/>
    <w:multiLevelType w:val="multilevel"/>
    <w:tmpl w:val="F6B8A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910298E"/>
    <w:multiLevelType w:val="hybridMultilevel"/>
    <w:tmpl w:val="EE4ED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D63BF4"/>
    <w:multiLevelType w:val="multilevel"/>
    <w:tmpl w:val="4D983B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ADF0A62"/>
    <w:multiLevelType w:val="hybridMultilevel"/>
    <w:tmpl w:val="4D983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4F616C"/>
    <w:multiLevelType w:val="hybridMultilevel"/>
    <w:tmpl w:val="998E8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20"/>
  </w:num>
  <w:num w:numId="4">
    <w:abstractNumId w:val="35"/>
  </w:num>
  <w:num w:numId="5">
    <w:abstractNumId w:val="10"/>
  </w:num>
  <w:num w:numId="6">
    <w:abstractNumId w:val="26"/>
  </w:num>
  <w:num w:numId="7">
    <w:abstractNumId w:val="14"/>
  </w:num>
  <w:num w:numId="8">
    <w:abstractNumId w:val="16"/>
  </w:num>
  <w:num w:numId="9">
    <w:abstractNumId w:val="47"/>
  </w:num>
  <w:num w:numId="10">
    <w:abstractNumId w:val="40"/>
  </w:num>
  <w:num w:numId="11">
    <w:abstractNumId w:val="28"/>
  </w:num>
  <w:num w:numId="12">
    <w:abstractNumId w:val="27"/>
  </w:num>
  <w:num w:numId="13">
    <w:abstractNumId w:val="30"/>
  </w:num>
  <w:num w:numId="14">
    <w:abstractNumId w:val="22"/>
  </w:num>
  <w:num w:numId="15">
    <w:abstractNumId w:val="21"/>
  </w:num>
  <w:num w:numId="16">
    <w:abstractNumId w:val="50"/>
  </w:num>
  <w:num w:numId="17">
    <w:abstractNumId w:val="24"/>
  </w:num>
  <w:num w:numId="18">
    <w:abstractNumId w:val="33"/>
  </w:num>
  <w:num w:numId="19">
    <w:abstractNumId w:val="7"/>
  </w:num>
  <w:num w:numId="20">
    <w:abstractNumId w:val="29"/>
  </w:num>
  <w:num w:numId="21">
    <w:abstractNumId w:val="18"/>
  </w:num>
  <w:num w:numId="22">
    <w:abstractNumId w:val="31"/>
  </w:num>
  <w:num w:numId="23">
    <w:abstractNumId w:val="34"/>
  </w:num>
  <w:num w:numId="24">
    <w:abstractNumId w:val="49"/>
  </w:num>
  <w:num w:numId="25">
    <w:abstractNumId w:val="17"/>
  </w:num>
  <w:num w:numId="26">
    <w:abstractNumId w:val="52"/>
  </w:num>
  <w:num w:numId="27">
    <w:abstractNumId w:val="51"/>
  </w:num>
  <w:num w:numId="28">
    <w:abstractNumId w:val="32"/>
  </w:num>
  <w:num w:numId="29">
    <w:abstractNumId w:val="43"/>
  </w:num>
  <w:num w:numId="30">
    <w:abstractNumId w:val="15"/>
  </w:num>
  <w:num w:numId="31">
    <w:abstractNumId w:val="53"/>
  </w:num>
  <w:num w:numId="32">
    <w:abstractNumId w:val="9"/>
  </w:num>
  <w:num w:numId="33">
    <w:abstractNumId w:val="46"/>
  </w:num>
  <w:num w:numId="34">
    <w:abstractNumId w:val="23"/>
  </w:num>
  <w:num w:numId="35">
    <w:abstractNumId w:val="36"/>
  </w:num>
  <w:num w:numId="36">
    <w:abstractNumId w:val="6"/>
  </w:num>
  <w:num w:numId="37">
    <w:abstractNumId w:val="25"/>
  </w:num>
  <w:num w:numId="38">
    <w:abstractNumId w:val="48"/>
  </w:num>
  <w:num w:numId="39">
    <w:abstractNumId w:val="12"/>
  </w:num>
  <w:num w:numId="40">
    <w:abstractNumId w:val="45"/>
  </w:num>
  <w:num w:numId="41">
    <w:abstractNumId w:val="41"/>
  </w:num>
  <w:num w:numId="42">
    <w:abstractNumId w:val="11"/>
  </w:num>
  <w:num w:numId="43">
    <w:abstractNumId w:val="19"/>
  </w:num>
  <w:num w:numId="44">
    <w:abstractNumId w:val="38"/>
  </w:num>
  <w:num w:numId="45">
    <w:abstractNumId w:val="44"/>
  </w:num>
  <w:num w:numId="46">
    <w:abstractNumId w:val="13"/>
  </w:num>
  <w:num w:numId="47">
    <w:abstractNumId w:val="39"/>
  </w:num>
  <w:num w:numId="48">
    <w:abstractNumId w:val="4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2C"/>
    <w:rsid w:val="000250D9"/>
    <w:rsid w:val="0003711D"/>
    <w:rsid w:val="0004688C"/>
    <w:rsid w:val="00051823"/>
    <w:rsid w:val="00076F87"/>
    <w:rsid w:val="000821A4"/>
    <w:rsid w:val="00092C72"/>
    <w:rsid w:val="000D57B1"/>
    <w:rsid w:val="001423E9"/>
    <w:rsid w:val="00147410"/>
    <w:rsid w:val="001B657F"/>
    <w:rsid w:val="001C5273"/>
    <w:rsid w:val="001E0503"/>
    <w:rsid w:val="001E1A2E"/>
    <w:rsid w:val="002124C7"/>
    <w:rsid w:val="002E358E"/>
    <w:rsid w:val="003149AE"/>
    <w:rsid w:val="00340673"/>
    <w:rsid w:val="003415ED"/>
    <w:rsid w:val="0036061C"/>
    <w:rsid w:val="00384D25"/>
    <w:rsid w:val="003B5B41"/>
    <w:rsid w:val="003B5F96"/>
    <w:rsid w:val="003D2969"/>
    <w:rsid w:val="003E2E79"/>
    <w:rsid w:val="004528EA"/>
    <w:rsid w:val="00463590"/>
    <w:rsid w:val="005164B0"/>
    <w:rsid w:val="0059075C"/>
    <w:rsid w:val="005B66DC"/>
    <w:rsid w:val="005D29A9"/>
    <w:rsid w:val="00635623"/>
    <w:rsid w:val="00636573"/>
    <w:rsid w:val="0064158A"/>
    <w:rsid w:val="00651980"/>
    <w:rsid w:val="006C396B"/>
    <w:rsid w:val="006D27BB"/>
    <w:rsid w:val="00713699"/>
    <w:rsid w:val="0072088D"/>
    <w:rsid w:val="00761C48"/>
    <w:rsid w:val="007E72CD"/>
    <w:rsid w:val="0082532A"/>
    <w:rsid w:val="008979A3"/>
    <w:rsid w:val="008B175C"/>
    <w:rsid w:val="008D29FC"/>
    <w:rsid w:val="009406CE"/>
    <w:rsid w:val="009A30BD"/>
    <w:rsid w:val="009F7D1C"/>
    <w:rsid w:val="00A07C32"/>
    <w:rsid w:val="00A4698B"/>
    <w:rsid w:val="00A913F6"/>
    <w:rsid w:val="00A93767"/>
    <w:rsid w:val="00AB0C25"/>
    <w:rsid w:val="00AD55C3"/>
    <w:rsid w:val="00AF1F71"/>
    <w:rsid w:val="00AF7BF9"/>
    <w:rsid w:val="00B17944"/>
    <w:rsid w:val="00B25275"/>
    <w:rsid w:val="00B4412D"/>
    <w:rsid w:val="00BC34F2"/>
    <w:rsid w:val="00BC6B5B"/>
    <w:rsid w:val="00C00BD3"/>
    <w:rsid w:val="00C45FA3"/>
    <w:rsid w:val="00C47798"/>
    <w:rsid w:val="00D41786"/>
    <w:rsid w:val="00D43A80"/>
    <w:rsid w:val="00D704F0"/>
    <w:rsid w:val="00D77169"/>
    <w:rsid w:val="00D94A0D"/>
    <w:rsid w:val="00DC6F05"/>
    <w:rsid w:val="00DF6B26"/>
    <w:rsid w:val="00E26570"/>
    <w:rsid w:val="00EA7A85"/>
    <w:rsid w:val="00EC7A2C"/>
    <w:rsid w:val="00ED3070"/>
    <w:rsid w:val="00F0103F"/>
    <w:rsid w:val="00F0264B"/>
    <w:rsid w:val="00F0580D"/>
    <w:rsid w:val="00F53B0B"/>
    <w:rsid w:val="00F7599D"/>
    <w:rsid w:val="00FB1AA8"/>
    <w:rsid w:val="00FB72F2"/>
    <w:rsid w:val="00FC4157"/>
    <w:rsid w:val="00FD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3C1A260"/>
  <w15:chartTrackingRefBased/>
  <w15:docId w15:val="{2D16A06C-1370-4063-AED7-35CDB60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autoSpaceDE/>
      <w:autoSpaceDN/>
      <w:adjustRightInd/>
      <w:jc w:val="center"/>
      <w:outlineLvl w:val="0"/>
    </w:pPr>
    <w:rPr>
      <w:rFonts w:ascii="Arial" w:hAnsi="Arial"/>
      <w:b/>
      <w:i/>
      <w:szCs w:val="20"/>
    </w:rPr>
  </w:style>
  <w:style w:type="paragraph" w:styleId="Heading2">
    <w:name w:val="heading 2"/>
    <w:basedOn w:val="Normal"/>
    <w:next w:val="Normal"/>
    <w:qFormat/>
    <w:pPr>
      <w:keepNext/>
      <w:widowControl/>
      <w:autoSpaceDE/>
      <w:autoSpaceDN/>
      <w:adjustRightInd/>
      <w:outlineLvl w:val="1"/>
    </w:pPr>
    <w:rPr>
      <w:b/>
    </w:rPr>
  </w:style>
  <w:style w:type="paragraph" w:styleId="Heading3">
    <w:name w:val="heading 3"/>
    <w:basedOn w:val="Normal"/>
    <w:next w:val="Normal"/>
    <w:qFormat/>
    <w:pPr>
      <w:keepNext/>
      <w:widowControl/>
      <w:autoSpaceDE/>
      <w:autoSpaceDN/>
      <w:adjustRightInd/>
      <w:outlineLvl w:val="2"/>
    </w:pPr>
    <w:rPr>
      <w:rFonts w:ascii="Arial" w:hAnsi="Arial" w:cs="Arial"/>
      <w:b/>
      <w:bCs/>
      <w:sz w:val="18"/>
      <w:szCs w:val="18"/>
    </w:rPr>
  </w:style>
  <w:style w:type="paragraph" w:styleId="Heading4">
    <w:name w:val="heading 4"/>
    <w:basedOn w:val="Normal"/>
    <w:next w:val="Normal"/>
    <w:qFormat/>
    <w:rsid w:val="00C47798"/>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423E9"/>
    <w:pPr>
      <w:widowControl/>
      <w:autoSpaceDE/>
      <w:autoSpaceDN/>
      <w:adjustRightInd/>
    </w:pPr>
    <w:rPr>
      <w:rFonts w:ascii="Arial" w:hAnsi="Arial"/>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tyle1">
    <w:name w:val="Style 1"/>
    <w:basedOn w:val="Normal"/>
  </w:style>
  <w:style w:type="paragraph" w:customStyle="1" w:styleId="Style4">
    <w:name w:val="Style 4"/>
    <w:basedOn w:val="Normal"/>
    <w:pPr>
      <w:adjustRightInd/>
      <w:spacing w:line="228" w:lineRule="exact"/>
    </w:pPr>
  </w:style>
  <w:style w:type="paragraph" w:customStyle="1" w:styleId="Style3">
    <w:name w:val="Style 3"/>
    <w:basedOn w:val="Normal"/>
    <w:pPr>
      <w:adjustRightInd/>
      <w:ind w:left="648" w:hanging="288"/>
    </w:pPr>
  </w:style>
  <w:style w:type="character" w:styleId="Strong">
    <w:name w:val="Strong"/>
    <w:qFormat/>
    <w:rPr>
      <w:b/>
      <w:bCs/>
    </w:rPr>
  </w:style>
  <w:style w:type="paragraph" w:styleId="Title">
    <w:name w:val="Title"/>
    <w:basedOn w:val="Normal"/>
    <w:qFormat/>
    <w:pPr>
      <w:widowControl/>
      <w:autoSpaceDE/>
      <w:autoSpaceDN/>
      <w:adjustRightInd/>
      <w:jc w:val="center"/>
    </w:pPr>
    <w:rPr>
      <w:rFonts w:ascii="Arial" w:hAnsi="Arial"/>
      <w:b/>
      <w:szCs w:val="20"/>
    </w:rPr>
  </w:style>
  <w:style w:type="table" w:styleId="TableGrid">
    <w:name w:val="Table Grid"/>
    <w:basedOn w:val="TableNormal"/>
    <w:rsid w:val="00F0264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pierce@Kfor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gov/index.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ann.capps@navionhcs.com" TargetMode="External"/><Relationship Id="rId4" Type="http://schemas.openxmlformats.org/officeDocument/2006/relationships/webSettings" Target="webSettings.xml"/><Relationship Id="rId9" Type="http://schemas.openxmlformats.org/officeDocument/2006/relationships/hyperlink" Target="http://www.ICRA-Indian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lpstr>
    </vt:vector>
  </TitlesOfParts>
  <Company>Ascension Health</Company>
  <LinksUpToDate>false</LinksUpToDate>
  <CharactersWithSpaces>31415</CharactersWithSpaces>
  <SharedDoc>false</SharedDoc>
  <HLinks>
    <vt:vector size="24" baseType="variant">
      <vt:variant>
        <vt:i4>196730</vt:i4>
      </vt:variant>
      <vt:variant>
        <vt:i4>9</vt:i4>
      </vt:variant>
      <vt:variant>
        <vt:i4>0</vt:i4>
      </vt:variant>
      <vt:variant>
        <vt:i4>5</vt:i4>
      </vt:variant>
      <vt:variant>
        <vt:lpwstr>mailto:leann.capps@navionhcs.com</vt:lpwstr>
      </vt:variant>
      <vt:variant>
        <vt:lpwstr/>
      </vt:variant>
      <vt:variant>
        <vt:i4>1704017</vt:i4>
      </vt:variant>
      <vt:variant>
        <vt:i4>6</vt:i4>
      </vt:variant>
      <vt:variant>
        <vt:i4>0</vt:i4>
      </vt:variant>
      <vt:variant>
        <vt:i4>5</vt:i4>
      </vt:variant>
      <vt:variant>
        <vt:lpwstr>http://www.icra-indiana.com/</vt:lpwstr>
      </vt:variant>
      <vt:variant>
        <vt:lpwstr/>
      </vt:variant>
      <vt:variant>
        <vt:i4>5767278</vt:i4>
      </vt:variant>
      <vt:variant>
        <vt:i4>3</vt:i4>
      </vt:variant>
      <vt:variant>
        <vt:i4>0</vt:i4>
      </vt:variant>
      <vt:variant>
        <vt:i4>5</vt:i4>
      </vt:variant>
      <vt:variant>
        <vt:lpwstr>mailto:bpierce@Kforce.com</vt:lpwstr>
      </vt:variant>
      <vt:variant>
        <vt:lpwstr/>
      </vt:variant>
      <vt:variant>
        <vt:i4>3997731</vt:i4>
      </vt:variant>
      <vt:variant>
        <vt:i4>0</vt:i4>
      </vt:variant>
      <vt:variant>
        <vt:i4>0</vt:i4>
      </vt:variant>
      <vt:variant>
        <vt:i4>5</vt:i4>
      </vt:variant>
      <vt:variant>
        <vt:lpwstr>http://www.in.gov/gov/index.htm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Mindy Burch</dc:creator>
  <cp:keywords/>
  <cp:lastModifiedBy>Cassandra Nobbe</cp:lastModifiedBy>
  <cp:revision>3</cp:revision>
  <cp:lastPrinted>2008-09-17T13:34:00Z</cp:lastPrinted>
  <dcterms:created xsi:type="dcterms:W3CDTF">2018-03-24T20:13:00Z</dcterms:created>
  <dcterms:modified xsi:type="dcterms:W3CDTF">2018-03-24T20:13:00Z</dcterms:modified>
</cp:coreProperties>
</file>